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538A1" w14:textId="77777777" w:rsidR="001315FE" w:rsidRPr="0068097E" w:rsidRDefault="001315FE" w:rsidP="00E55A22">
      <w:pPr>
        <w:pStyle w:val="Standard"/>
        <w:ind w:left="5670" w:firstLine="2268"/>
        <w:rPr>
          <w:rFonts w:asciiTheme="minorHAnsi" w:hAnsiTheme="minorHAnsi" w:cstheme="minorHAnsi"/>
          <w:b/>
          <w:bCs/>
          <w:sz w:val="20"/>
          <w:szCs w:val="20"/>
        </w:rPr>
      </w:pPr>
      <w:r w:rsidRPr="0068097E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95EE1" w:rsidRPr="0068097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809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E3A29B6" w14:textId="77777777" w:rsidR="00E571AF" w:rsidRPr="0068097E" w:rsidRDefault="00E571AF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Pr="0068097E">
        <w:rPr>
          <w:rFonts w:asciiTheme="minorHAnsi" w:hAnsiTheme="minorHAnsi" w:cstheme="minorHAnsi"/>
          <w:b/>
          <w:i/>
          <w:color w:val="000000"/>
          <w:sz w:val="22"/>
          <w:lang w:eastAsia="pl-PL"/>
        </w:rPr>
        <w:t>CZĘŚĆ I - wypełnia wnioskodawca</w:t>
      </w:r>
    </w:p>
    <w:p w14:paraId="185F3849" w14:textId="77777777" w:rsidR="00BF269D" w:rsidRPr="0068097E" w:rsidRDefault="00B42E9B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8097E">
        <w:rPr>
          <w:rFonts w:asciiTheme="minorHAnsi" w:hAnsiTheme="minorHAnsi" w:cstheme="minorHAnsi"/>
          <w:color w:val="000000"/>
          <w:lang w:eastAsia="pl-PL"/>
        </w:rPr>
        <w:t xml:space="preserve">       </w:t>
      </w:r>
    </w:p>
    <w:p w14:paraId="17FF0417" w14:textId="77777777" w:rsidR="00176C3F" w:rsidRPr="0068097E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…..........…..............................</w:t>
      </w:r>
      <w:r w:rsidR="008B2FA4" w:rsidRPr="0068097E">
        <w:rPr>
          <w:rFonts w:asciiTheme="minorHAnsi" w:hAnsiTheme="minorHAnsi" w:cstheme="minorHAnsi"/>
          <w:color w:val="000000"/>
          <w:sz w:val="22"/>
          <w:lang w:eastAsia="pl-PL"/>
        </w:rPr>
        <w:t>.........</w:t>
      </w: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.....</w:t>
      </w:r>
      <w:r w:rsidR="00B42E9B" w:rsidRPr="0068097E">
        <w:rPr>
          <w:rFonts w:asciiTheme="minorHAnsi" w:hAnsiTheme="minorHAnsi" w:cstheme="minorHAnsi"/>
          <w:color w:val="000000"/>
          <w:sz w:val="22"/>
          <w:lang w:eastAsia="pl-PL"/>
        </w:rPr>
        <w:t xml:space="preserve">                                                  </w:t>
      </w:r>
      <w:r w:rsidR="008B2FA4" w:rsidRPr="0068097E">
        <w:rPr>
          <w:rFonts w:asciiTheme="minorHAnsi" w:hAnsiTheme="minorHAnsi" w:cstheme="minorHAnsi"/>
          <w:color w:val="000000"/>
          <w:sz w:val="22"/>
          <w:lang w:eastAsia="pl-PL"/>
        </w:rPr>
        <w:tab/>
        <w:t>….…….</w:t>
      </w:r>
      <w:r w:rsidR="00B42E9B" w:rsidRPr="0068097E">
        <w:rPr>
          <w:rFonts w:asciiTheme="minorHAnsi" w:hAnsiTheme="minorHAnsi" w:cstheme="minorHAnsi"/>
          <w:color w:val="000000"/>
          <w:sz w:val="22"/>
          <w:lang w:eastAsia="pl-PL"/>
        </w:rPr>
        <w:t>………………………</w:t>
      </w:r>
      <w:r w:rsidR="008B2FA4" w:rsidRPr="0068097E">
        <w:rPr>
          <w:rFonts w:asciiTheme="minorHAnsi" w:hAnsiTheme="minorHAnsi" w:cstheme="minorHAnsi"/>
          <w:color w:val="000000"/>
          <w:sz w:val="22"/>
          <w:lang w:eastAsia="pl-PL"/>
        </w:rPr>
        <w:t>……………..</w:t>
      </w:r>
    </w:p>
    <w:p w14:paraId="2D4CA958" w14:textId="77777777" w:rsidR="00176C3F" w:rsidRPr="0068097E" w:rsidRDefault="00B42E9B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Nazwa </w:t>
      </w:r>
      <w:r w:rsidR="00832B43"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jednostki                                            </w:t>
      </w:r>
      <w:r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                                     </w:t>
      </w:r>
      <w:r w:rsidR="008B2FA4"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ab/>
      </w:r>
      <w:r w:rsidR="008B2FA4"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miejscowość, data                                                                   </w:t>
      </w:r>
    </w:p>
    <w:p w14:paraId="71095747" w14:textId="77777777" w:rsidR="00832B43" w:rsidRPr="0068097E" w:rsidRDefault="00832B43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0E66357C" w14:textId="77777777" w:rsidR="00176C3F" w:rsidRPr="0068097E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….........................................................</w:t>
      </w:r>
    </w:p>
    <w:p w14:paraId="021E7EBD" w14:textId="77777777" w:rsidR="00832B43" w:rsidRPr="0068097E" w:rsidRDefault="00176C3F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Adres</w:t>
      </w:r>
    </w:p>
    <w:p w14:paraId="66F0BDF9" w14:textId="77777777" w:rsidR="00832B43" w:rsidRPr="0068097E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3CB4E4D5" w14:textId="77777777" w:rsidR="00832B43" w:rsidRPr="0068097E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….........................................................</w:t>
      </w:r>
    </w:p>
    <w:p w14:paraId="02BB9507" w14:textId="77777777" w:rsidR="00832B43" w:rsidRPr="0068097E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Nr tel.</w:t>
      </w:r>
    </w:p>
    <w:p w14:paraId="7150D241" w14:textId="77777777" w:rsidR="00832B43" w:rsidRPr="0068097E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449F07F8" w14:textId="77777777" w:rsidR="00176C3F" w:rsidRPr="0068097E" w:rsidRDefault="00176C3F" w:rsidP="00B42E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</w:t>
      </w:r>
    </w:p>
    <w:p w14:paraId="24018558" w14:textId="77777777" w:rsidR="00176C3F" w:rsidRPr="0068097E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NIP nabywcy</w:t>
      </w:r>
    </w:p>
    <w:p w14:paraId="52C97C55" w14:textId="77777777" w:rsidR="00C42CBE" w:rsidRPr="0068097E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Izba Administracji Skarbowej</w:t>
      </w:r>
    </w:p>
    <w:p w14:paraId="16B3BB26" w14:textId="77777777" w:rsidR="00C42CBE" w:rsidRPr="0068097E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w Gdańsku</w:t>
      </w:r>
    </w:p>
    <w:p w14:paraId="081F545C" w14:textId="77777777" w:rsidR="00C42CBE" w:rsidRPr="0068097E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Długa 75/76</w:t>
      </w:r>
    </w:p>
    <w:p w14:paraId="34F3FFB3" w14:textId="77777777" w:rsidR="00C42CBE" w:rsidRPr="0068097E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80-831 Gdańsk</w:t>
      </w:r>
    </w:p>
    <w:p w14:paraId="7A15583D" w14:textId="77777777" w:rsidR="00176C3F" w:rsidRPr="0068097E" w:rsidRDefault="00176C3F" w:rsidP="006C73F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FE719D1" w14:textId="77777777" w:rsidR="00176C3F" w:rsidRPr="0068097E" w:rsidRDefault="00176C3F" w:rsidP="00DB1C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odpowiedzi na ogłoszenie o </w:t>
      </w:r>
      <w:r w:rsidR="00195D91"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nieodpłatnym przekazaniu składników</w:t>
      </w:r>
      <w:r w:rsidR="009D7375"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majątkowych</w:t>
      </w: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zgłaszam niniejszym chęć </w:t>
      </w:r>
      <w:r w:rsidR="00460FB6"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przejęcia</w:t>
      </w: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następujących składników</w:t>
      </w:r>
      <w:r w:rsidR="00E30623"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(pojazdów)</w:t>
      </w: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:</w:t>
      </w:r>
    </w:p>
    <w:p w14:paraId="7FD631ED" w14:textId="77777777" w:rsidR="00574CF6" w:rsidRPr="0068097E" w:rsidRDefault="00574CF6" w:rsidP="00574CF6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415"/>
        <w:gridCol w:w="4110"/>
      </w:tblGrid>
      <w:tr w:rsidR="0041754B" w:rsidRPr="0068097E" w14:paraId="58661AFB" w14:textId="77777777" w:rsidTr="0041754B">
        <w:tc>
          <w:tcPr>
            <w:tcW w:w="688" w:type="dxa"/>
            <w:shd w:val="clear" w:color="auto" w:fill="auto"/>
          </w:tcPr>
          <w:p w14:paraId="57464A7B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15" w:type="dxa"/>
            <w:shd w:val="clear" w:color="auto" w:fill="auto"/>
          </w:tcPr>
          <w:p w14:paraId="3EA4346A" w14:textId="20E1DBF9" w:rsidR="0041754B" w:rsidRPr="0068097E" w:rsidRDefault="00CF00EB" w:rsidP="007615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Nazwa składnika rzeczowego majątku ruchomego</w:t>
            </w:r>
          </w:p>
        </w:tc>
        <w:tc>
          <w:tcPr>
            <w:tcW w:w="4110" w:type="dxa"/>
          </w:tcPr>
          <w:p w14:paraId="6C6777A6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</w:tr>
      <w:tr w:rsidR="0041754B" w:rsidRPr="0068097E" w14:paraId="69A71003" w14:textId="77777777" w:rsidTr="0041754B">
        <w:tc>
          <w:tcPr>
            <w:tcW w:w="688" w:type="dxa"/>
            <w:shd w:val="clear" w:color="auto" w:fill="auto"/>
          </w:tcPr>
          <w:p w14:paraId="6025FCCD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14:paraId="2C603AB6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14:paraId="139C2E40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1754B" w:rsidRPr="0068097E" w14:paraId="2E4BD066" w14:textId="77777777" w:rsidTr="0041754B">
        <w:tc>
          <w:tcPr>
            <w:tcW w:w="688" w:type="dxa"/>
            <w:shd w:val="clear" w:color="auto" w:fill="auto"/>
          </w:tcPr>
          <w:p w14:paraId="491E2DDD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14:paraId="25D24AE8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14:paraId="33E68A13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1754B" w:rsidRPr="0068097E" w14:paraId="59C44867" w14:textId="77777777" w:rsidTr="0041754B">
        <w:tc>
          <w:tcPr>
            <w:tcW w:w="688" w:type="dxa"/>
            <w:shd w:val="clear" w:color="auto" w:fill="auto"/>
          </w:tcPr>
          <w:p w14:paraId="2D869633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809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14:paraId="1F3CDE66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14:paraId="3524A46A" w14:textId="77777777" w:rsidR="0041754B" w:rsidRPr="0068097E" w:rsidRDefault="0041754B" w:rsidP="00DB3A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A1A85B6" w14:textId="77777777" w:rsidR="00574CF6" w:rsidRPr="0068097E" w:rsidRDefault="00574CF6" w:rsidP="00574C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6887F58" w14:textId="77777777" w:rsidR="008B2FA4" w:rsidRPr="0068097E" w:rsidRDefault="00574CF6" w:rsidP="00DB3A7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Uzasadnienie </w:t>
      </w: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potrzeb nieodpłatnego przyjęcia składników majątkowych </w:t>
      </w:r>
    </w:p>
    <w:p w14:paraId="7D8A1FD7" w14:textId="77777777" w:rsidR="00574CF6" w:rsidRPr="0068097E" w:rsidRDefault="00574CF6" w:rsidP="008B2FA4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………………….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>………………..........................………………………………………………………………</w:t>
      </w:r>
      <w:r w:rsidR="008B2FA4" w:rsidRPr="0068097E"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</w:p>
    <w:p w14:paraId="36F4893F" w14:textId="77777777" w:rsidR="00D371F1" w:rsidRPr="0068097E" w:rsidRDefault="00D371F1" w:rsidP="00D371F1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sz w:val="22"/>
          <w:szCs w:val="22"/>
          <w:lang w:eastAsia="pl-PL"/>
        </w:rPr>
        <w:t>………………..........................………………………………………………………………</w:t>
      </w:r>
      <w:r w:rsidR="008B2FA4" w:rsidRPr="0068097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13E0D" w:rsidRPr="0068097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8B2FA4" w:rsidRPr="0068097E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5E41FF64" w14:textId="77777777" w:rsidR="00D371F1" w:rsidRPr="0068097E" w:rsidRDefault="00D371F1" w:rsidP="00D371F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Nieodpłatne udostępnienie </w:t>
      </w:r>
      <w:r w:rsidR="006817F7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składników </w:t>
      </w:r>
      <w:r w:rsidR="001C3D0C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majątkowych 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>nastąpi na czas nieoznaczony.</w:t>
      </w:r>
    </w:p>
    <w:p w14:paraId="24EF8070" w14:textId="5751C757" w:rsidR="00195D91" w:rsidRPr="0068097E" w:rsidRDefault="00195D91" w:rsidP="00E30623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sz w:val="22"/>
          <w:szCs w:val="22"/>
          <w:lang w:eastAsia="pl-PL"/>
        </w:rPr>
        <w:t>Oświadczam, że przekazany składnik rzeczowy majątku ruchomego zostanie odebrany w terminie i</w:t>
      </w:r>
      <w:r w:rsidR="008B2FA4" w:rsidRPr="0068097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>miejscu wskazanym w protokole zdawczo-odbiorczym, zawierającym informacje wskazane w §</w:t>
      </w:r>
      <w:r w:rsidR="00E55A22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>38 ust.</w:t>
      </w:r>
      <w:r w:rsidR="00E55A22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6 </w:t>
      </w:r>
      <w:r w:rsidR="00E55A22" w:rsidRPr="0068097E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ozporządzenia Rady Ministrów z dnia </w:t>
      </w:r>
      <w:r w:rsidR="000872AF" w:rsidRPr="0068097E">
        <w:rPr>
          <w:rFonts w:asciiTheme="minorHAnsi" w:hAnsiTheme="minorHAnsi" w:cstheme="minorHAnsi"/>
          <w:sz w:val="22"/>
          <w:szCs w:val="22"/>
          <w:lang w:eastAsia="pl-PL"/>
        </w:rPr>
        <w:t>21 października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201</w:t>
      </w:r>
      <w:r w:rsidR="000872AF" w:rsidRPr="0068097E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E55A22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872AF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r. 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>w sprawie szczegółowego sposobu gospodarowania składnikami</w:t>
      </w:r>
      <w:r w:rsidR="00214AD5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rzeczowymi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majątku</w:t>
      </w:r>
      <w:r w:rsidR="000872AF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ruchomego</w:t>
      </w:r>
      <w:r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Skarbu Państwa </w:t>
      </w:r>
      <w:r w:rsidR="00E30623" w:rsidRPr="0068097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41754B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Dz.U. 2023 poz. 2303 z </w:t>
      </w:r>
      <w:proofErr w:type="spellStart"/>
      <w:r w:rsidR="0041754B" w:rsidRPr="0068097E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41754B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proofErr w:type="spellStart"/>
      <w:r w:rsidR="0041754B" w:rsidRPr="0068097E">
        <w:rPr>
          <w:rFonts w:asciiTheme="minorHAnsi" w:hAnsiTheme="minorHAnsi" w:cstheme="minorHAnsi"/>
          <w:sz w:val="22"/>
          <w:szCs w:val="22"/>
          <w:lang w:eastAsia="pl-PL"/>
        </w:rPr>
        <w:t>zm</w:t>
      </w:r>
      <w:proofErr w:type="spellEnd"/>
      <w:r w:rsidR="00E30623" w:rsidRPr="0068097E">
        <w:rPr>
          <w:rFonts w:asciiTheme="minorHAnsi" w:hAnsiTheme="minorHAnsi" w:cstheme="minorHAnsi"/>
          <w:sz w:val="22"/>
          <w:szCs w:val="22"/>
          <w:lang w:eastAsia="pl-PL"/>
        </w:rPr>
        <w:t xml:space="preserve"> )</w:t>
      </w:r>
    </w:p>
    <w:p w14:paraId="131F0BC0" w14:textId="77777777" w:rsidR="00195D91" w:rsidRPr="0068097E" w:rsidRDefault="00195D91" w:rsidP="00574CF6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sz w:val="22"/>
          <w:szCs w:val="22"/>
          <w:lang w:eastAsia="pl-PL"/>
        </w:rPr>
        <w:t>Numer telefonu osoby do kontaktu: ………………………</w:t>
      </w:r>
      <w:r w:rsidR="008B2FA4" w:rsidRPr="0068097E">
        <w:rPr>
          <w:rFonts w:asciiTheme="minorHAnsi" w:hAnsiTheme="minorHAnsi" w:cstheme="minorHAnsi"/>
          <w:sz w:val="22"/>
          <w:szCs w:val="22"/>
          <w:lang w:eastAsia="pl-PL"/>
        </w:rPr>
        <w:t>………..</w:t>
      </w:r>
    </w:p>
    <w:p w14:paraId="29128E08" w14:textId="77777777" w:rsidR="00DB1C86" w:rsidRPr="0068097E" w:rsidRDefault="00DB1C86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7DF951C" w14:textId="77777777" w:rsidR="00DB1C86" w:rsidRPr="0068097E" w:rsidRDefault="00DB1C86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7682298" w14:textId="77777777" w:rsidR="00176C3F" w:rsidRPr="0068097E" w:rsidRDefault="00176C3F" w:rsidP="008A52A2">
      <w:pPr>
        <w:suppressAutoHyphens w:val="0"/>
        <w:autoSpaceDE w:val="0"/>
        <w:autoSpaceDN w:val="0"/>
        <w:adjustRightInd w:val="0"/>
        <w:ind w:left="637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…...............................................</w:t>
      </w:r>
    </w:p>
    <w:p w14:paraId="21040FBD" w14:textId="77777777" w:rsidR="00176C3F" w:rsidRPr="0068097E" w:rsidRDefault="008A52A2" w:rsidP="008A52A2">
      <w:pPr>
        <w:suppressAutoHyphens w:val="0"/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68097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</w:t>
      </w:r>
      <w:r w:rsidR="00176C3F" w:rsidRPr="0068097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Podpis </w:t>
      </w:r>
      <w:r w:rsidR="00460FB6" w:rsidRPr="0068097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wnioskodawcy</w:t>
      </w:r>
    </w:p>
    <w:p w14:paraId="33DC9C6E" w14:textId="77777777" w:rsidR="008662C3" w:rsidRPr="0068097E" w:rsidRDefault="008662C3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lang w:eastAsia="pl-PL"/>
        </w:rPr>
      </w:pPr>
    </w:p>
    <w:p w14:paraId="3169E87A" w14:textId="77777777" w:rsidR="00E571AF" w:rsidRPr="0068097E" w:rsidRDefault="00E571AF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b/>
          <w:i/>
          <w:color w:val="000000"/>
          <w:sz w:val="22"/>
          <w:lang w:eastAsia="pl-PL"/>
        </w:rPr>
        <w:t xml:space="preserve">CZĘŚĆ II – wypełnia komórka logistyki </w:t>
      </w:r>
    </w:p>
    <w:p w14:paraId="470852DB" w14:textId="77777777" w:rsidR="001315FE" w:rsidRPr="0068097E" w:rsidRDefault="001315FE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lang w:eastAsia="pl-PL"/>
        </w:rPr>
      </w:pPr>
    </w:p>
    <w:p w14:paraId="255F80CA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Potwierdzam prawidłowość zgłoszenia woli </w:t>
      </w:r>
      <w:r w:rsidR="00707104" w:rsidRPr="0068097E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nieodpłatnego </w:t>
      </w: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 xml:space="preserve">przejęcia ww. składników. </w:t>
      </w:r>
    </w:p>
    <w:p w14:paraId="5BDC8811" w14:textId="77777777" w:rsidR="00707104" w:rsidRPr="0068097E" w:rsidRDefault="00707104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lang w:eastAsia="pl-PL"/>
        </w:rPr>
      </w:pPr>
    </w:p>
    <w:p w14:paraId="365CE757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2523D56A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………………………………………………………..</w:t>
      </w:r>
    </w:p>
    <w:p w14:paraId="6ABF110E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 xml:space="preserve">       </w:t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     data, podpis kierującego komórką logistyki</w:t>
      </w:r>
    </w:p>
    <w:p w14:paraId="3EFE4637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3BD876AF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7A4DF515" w14:textId="77777777" w:rsidR="0028002D" w:rsidRPr="0068097E" w:rsidRDefault="0028002D" w:rsidP="0028002D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>………………………………………………………..</w:t>
      </w:r>
    </w:p>
    <w:p w14:paraId="1BC01AD8" w14:textId="77777777" w:rsidR="0028002D" w:rsidRPr="0068097E" w:rsidRDefault="0028002D" w:rsidP="00D371F1">
      <w:pPr>
        <w:suppressAutoHyphens w:val="0"/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Cs/>
          <w:kern w:val="2"/>
          <w:sz w:val="22"/>
        </w:rPr>
      </w:pPr>
      <w:r w:rsidRPr="0068097E">
        <w:rPr>
          <w:rFonts w:asciiTheme="minorHAnsi" w:hAnsiTheme="minorHAnsi" w:cstheme="minorHAnsi"/>
          <w:color w:val="000000"/>
          <w:sz w:val="22"/>
          <w:lang w:eastAsia="pl-PL"/>
        </w:rPr>
        <w:t xml:space="preserve">       </w:t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68097E">
        <w:rPr>
          <w:rFonts w:asciiTheme="minorHAnsi" w:hAnsiTheme="minorHAnsi" w:cstheme="minorHAnsi"/>
          <w:i/>
          <w:color w:val="000000"/>
          <w:sz w:val="22"/>
          <w:lang w:eastAsia="pl-PL"/>
        </w:rPr>
        <w:tab/>
        <w:t xml:space="preserve">     </w:t>
      </w:r>
      <w:r w:rsidRPr="0068097E">
        <w:rPr>
          <w:rFonts w:asciiTheme="minorHAnsi" w:hAnsiTheme="minorHAnsi" w:cstheme="minorHAnsi"/>
          <w:iCs/>
          <w:color w:val="000000"/>
          <w:sz w:val="22"/>
          <w:lang w:eastAsia="pl-PL"/>
        </w:rPr>
        <w:t>Zatwierdzam/ data i podpis Dyrektora Izby</w:t>
      </w:r>
      <w:r w:rsidRPr="0068097E">
        <w:rPr>
          <w:rFonts w:asciiTheme="minorHAnsi" w:eastAsia="Lucida Sans Unicode" w:hAnsiTheme="minorHAnsi" w:cstheme="minorHAnsi"/>
          <w:iCs/>
          <w:kern w:val="2"/>
          <w:sz w:val="22"/>
        </w:rPr>
        <w:t xml:space="preserve">                                                                                                                               </w:t>
      </w:r>
    </w:p>
    <w:sectPr w:rsidR="0028002D" w:rsidRPr="0068097E" w:rsidSect="008662C3">
      <w:footnotePr>
        <w:pos w:val="beneathText"/>
      </w:footnotePr>
      <w:pgSz w:w="11905" w:h="16837" w:code="9"/>
      <w:pgMar w:top="1134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C027" w14:textId="77777777" w:rsidR="004366E4" w:rsidRDefault="004366E4">
      <w:r>
        <w:separator/>
      </w:r>
    </w:p>
  </w:endnote>
  <w:endnote w:type="continuationSeparator" w:id="0">
    <w:p w14:paraId="5854C35F" w14:textId="77777777" w:rsidR="004366E4" w:rsidRDefault="004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29BB" w14:textId="77777777" w:rsidR="004366E4" w:rsidRDefault="004366E4">
      <w:r>
        <w:separator/>
      </w:r>
    </w:p>
  </w:footnote>
  <w:footnote w:type="continuationSeparator" w:id="0">
    <w:p w14:paraId="60DB5C89" w14:textId="77777777" w:rsidR="004366E4" w:rsidRDefault="0043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6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BCA3A17"/>
    <w:multiLevelType w:val="hybridMultilevel"/>
    <w:tmpl w:val="4E9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4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8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9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0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6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0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2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0B5641E"/>
    <w:multiLevelType w:val="hybridMultilevel"/>
    <w:tmpl w:val="4E9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1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2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C62036"/>
    <w:multiLevelType w:val="multilevel"/>
    <w:tmpl w:val="FB2EBD1E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Roman"/>
      <w:lvlText w:val="%3."/>
      <w:lvlJc w:val="left"/>
      <w:pPr>
        <w:ind w:left="1080" w:hanging="10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5" w15:restartNumberingAfterBreak="0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9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F76A98"/>
    <w:multiLevelType w:val="hybridMultilevel"/>
    <w:tmpl w:val="7834BD54"/>
    <w:lvl w:ilvl="0" w:tplc="F5FED9E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204093AC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9488BB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BA2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0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0A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C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B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AA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9"/>
  </w:num>
  <w:num w:numId="4">
    <w:abstractNumId w:val="95"/>
  </w:num>
  <w:num w:numId="5">
    <w:abstractNumId w:val="78"/>
  </w:num>
  <w:num w:numId="6">
    <w:abstractNumId w:val="115"/>
  </w:num>
  <w:num w:numId="7">
    <w:abstractNumId w:val="91"/>
  </w:num>
  <w:num w:numId="8">
    <w:abstractNumId w:val="85"/>
  </w:num>
  <w:num w:numId="9">
    <w:abstractNumId w:val="88"/>
  </w:num>
  <w:num w:numId="10">
    <w:abstractNumId w:val="116"/>
  </w:num>
  <w:num w:numId="11">
    <w:abstractNumId w:val="89"/>
  </w:num>
  <w:num w:numId="12">
    <w:abstractNumId w:val="64"/>
  </w:num>
  <w:num w:numId="13">
    <w:abstractNumId w:val="105"/>
  </w:num>
  <w:num w:numId="14">
    <w:abstractNumId w:val="71"/>
  </w:num>
  <w:num w:numId="15">
    <w:abstractNumId w:val="104"/>
  </w:num>
  <w:num w:numId="16">
    <w:abstractNumId w:val="62"/>
  </w:num>
  <w:num w:numId="17">
    <w:abstractNumId w:val="96"/>
  </w:num>
  <w:num w:numId="18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9D"/>
    <w:rsid w:val="000000D6"/>
    <w:rsid w:val="00003C07"/>
    <w:rsid w:val="000070C8"/>
    <w:rsid w:val="00007459"/>
    <w:rsid w:val="00007E1C"/>
    <w:rsid w:val="00011978"/>
    <w:rsid w:val="00012B0C"/>
    <w:rsid w:val="00014824"/>
    <w:rsid w:val="0001564A"/>
    <w:rsid w:val="00015B00"/>
    <w:rsid w:val="00016802"/>
    <w:rsid w:val="00016812"/>
    <w:rsid w:val="00023B36"/>
    <w:rsid w:val="00023E17"/>
    <w:rsid w:val="00035D6F"/>
    <w:rsid w:val="000417EC"/>
    <w:rsid w:val="00042A62"/>
    <w:rsid w:val="000437F9"/>
    <w:rsid w:val="00043E0C"/>
    <w:rsid w:val="000445D2"/>
    <w:rsid w:val="000447A0"/>
    <w:rsid w:val="00054606"/>
    <w:rsid w:val="000575DD"/>
    <w:rsid w:val="000609EA"/>
    <w:rsid w:val="00061347"/>
    <w:rsid w:val="00061E4D"/>
    <w:rsid w:val="000654C7"/>
    <w:rsid w:val="00067D00"/>
    <w:rsid w:val="00073A6F"/>
    <w:rsid w:val="00075D73"/>
    <w:rsid w:val="00080901"/>
    <w:rsid w:val="00081F22"/>
    <w:rsid w:val="0008205A"/>
    <w:rsid w:val="00083B91"/>
    <w:rsid w:val="00084370"/>
    <w:rsid w:val="000872AF"/>
    <w:rsid w:val="000917F6"/>
    <w:rsid w:val="00091C47"/>
    <w:rsid w:val="00096879"/>
    <w:rsid w:val="00097804"/>
    <w:rsid w:val="000A1DEA"/>
    <w:rsid w:val="000A4C62"/>
    <w:rsid w:val="000A55AE"/>
    <w:rsid w:val="000A7515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E13C7"/>
    <w:rsid w:val="000E19CF"/>
    <w:rsid w:val="000E418B"/>
    <w:rsid w:val="000E5D3F"/>
    <w:rsid w:val="000F279C"/>
    <w:rsid w:val="000F33C7"/>
    <w:rsid w:val="000F4662"/>
    <w:rsid w:val="000F59A3"/>
    <w:rsid w:val="00101D3F"/>
    <w:rsid w:val="00101E67"/>
    <w:rsid w:val="00111374"/>
    <w:rsid w:val="00122178"/>
    <w:rsid w:val="001266D5"/>
    <w:rsid w:val="001274AA"/>
    <w:rsid w:val="001315FE"/>
    <w:rsid w:val="001364A1"/>
    <w:rsid w:val="001370B3"/>
    <w:rsid w:val="00137124"/>
    <w:rsid w:val="001375F5"/>
    <w:rsid w:val="00144524"/>
    <w:rsid w:val="00145408"/>
    <w:rsid w:val="0014638A"/>
    <w:rsid w:val="00147B51"/>
    <w:rsid w:val="001542E9"/>
    <w:rsid w:val="0015441E"/>
    <w:rsid w:val="00155A86"/>
    <w:rsid w:val="0015713A"/>
    <w:rsid w:val="001572E0"/>
    <w:rsid w:val="001607A8"/>
    <w:rsid w:val="00164390"/>
    <w:rsid w:val="00176512"/>
    <w:rsid w:val="0017694E"/>
    <w:rsid w:val="00176C3F"/>
    <w:rsid w:val="0018103D"/>
    <w:rsid w:val="00181211"/>
    <w:rsid w:val="0018145E"/>
    <w:rsid w:val="00184C88"/>
    <w:rsid w:val="00192153"/>
    <w:rsid w:val="0019348C"/>
    <w:rsid w:val="00195D91"/>
    <w:rsid w:val="001A0EBB"/>
    <w:rsid w:val="001A229D"/>
    <w:rsid w:val="001A33A8"/>
    <w:rsid w:val="001A4E3C"/>
    <w:rsid w:val="001A60EB"/>
    <w:rsid w:val="001B1179"/>
    <w:rsid w:val="001B142A"/>
    <w:rsid w:val="001B1A46"/>
    <w:rsid w:val="001B2051"/>
    <w:rsid w:val="001B23B4"/>
    <w:rsid w:val="001B4282"/>
    <w:rsid w:val="001B47E9"/>
    <w:rsid w:val="001B6273"/>
    <w:rsid w:val="001C3D0C"/>
    <w:rsid w:val="001C7471"/>
    <w:rsid w:val="001C75A7"/>
    <w:rsid w:val="001C7D02"/>
    <w:rsid w:val="001D0F6F"/>
    <w:rsid w:val="001D4682"/>
    <w:rsid w:val="001E02CF"/>
    <w:rsid w:val="001E0D03"/>
    <w:rsid w:val="001E384E"/>
    <w:rsid w:val="001E61CD"/>
    <w:rsid w:val="001E6823"/>
    <w:rsid w:val="001E76BA"/>
    <w:rsid w:val="001F0231"/>
    <w:rsid w:val="001F2881"/>
    <w:rsid w:val="002052D9"/>
    <w:rsid w:val="00213E27"/>
    <w:rsid w:val="00214AD5"/>
    <w:rsid w:val="002162DB"/>
    <w:rsid w:val="0022022D"/>
    <w:rsid w:val="00220953"/>
    <w:rsid w:val="00222078"/>
    <w:rsid w:val="0022269B"/>
    <w:rsid w:val="00224263"/>
    <w:rsid w:val="00225862"/>
    <w:rsid w:val="00226012"/>
    <w:rsid w:val="00226137"/>
    <w:rsid w:val="0023031F"/>
    <w:rsid w:val="002335AD"/>
    <w:rsid w:val="0024298D"/>
    <w:rsid w:val="00244FA5"/>
    <w:rsid w:val="002453E4"/>
    <w:rsid w:val="00245CA4"/>
    <w:rsid w:val="002460E0"/>
    <w:rsid w:val="00250226"/>
    <w:rsid w:val="0025038C"/>
    <w:rsid w:val="00254BAD"/>
    <w:rsid w:val="00255017"/>
    <w:rsid w:val="002574E1"/>
    <w:rsid w:val="00260B77"/>
    <w:rsid w:val="0026577A"/>
    <w:rsid w:val="00265A94"/>
    <w:rsid w:val="00270DB7"/>
    <w:rsid w:val="00274E70"/>
    <w:rsid w:val="0028002D"/>
    <w:rsid w:val="002865AF"/>
    <w:rsid w:val="00287168"/>
    <w:rsid w:val="002906D0"/>
    <w:rsid w:val="002910A8"/>
    <w:rsid w:val="00293A43"/>
    <w:rsid w:val="00294ADE"/>
    <w:rsid w:val="002A1275"/>
    <w:rsid w:val="002A2AE9"/>
    <w:rsid w:val="002A6485"/>
    <w:rsid w:val="002A7D74"/>
    <w:rsid w:val="002B69CA"/>
    <w:rsid w:val="002C0651"/>
    <w:rsid w:val="002C1A86"/>
    <w:rsid w:val="002C656E"/>
    <w:rsid w:val="002C6C12"/>
    <w:rsid w:val="002C7558"/>
    <w:rsid w:val="002C7982"/>
    <w:rsid w:val="002D2316"/>
    <w:rsid w:val="002F1976"/>
    <w:rsid w:val="002F27D1"/>
    <w:rsid w:val="002F3EA5"/>
    <w:rsid w:val="00300674"/>
    <w:rsid w:val="00300B48"/>
    <w:rsid w:val="00302A17"/>
    <w:rsid w:val="003045C6"/>
    <w:rsid w:val="00310605"/>
    <w:rsid w:val="003140C4"/>
    <w:rsid w:val="00316CFC"/>
    <w:rsid w:val="00317FA9"/>
    <w:rsid w:val="00322819"/>
    <w:rsid w:val="00322C17"/>
    <w:rsid w:val="003246EE"/>
    <w:rsid w:val="0032473E"/>
    <w:rsid w:val="00324ECE"/>
    <w:rsid w:val="00332783"/>
    <w:rsid w:val="00333B95"/>
    <w:rsid w:val="003435F5"/>
    <w:rsid w:val="0034403C"/>
    <w:rsid w:val="003447A5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71F6E"/>
    <w:rsid w:val="00374673"/>
    <w:rsid w:val="00374C1C"/>
    <w:rsid w:val="00375262"/>
    <w:rsid w:val="00377911"/>
    <w:rsid w:val="00377BBE"/>
    <w:rsid w:val="00390282"/>
    <w:rsid w:val="00391B75"/>
    <w:rsid w:val="00397ED0"/>
    <w:rsid w:val="003A2332"/>
    <w:rsid w:val="003A379D"/>
    <w:rsid w:val="003A3A3F"/>
    <w:rsid w:val="003A6F8D"/>
    <w:rsid w:val="003B46EB"/>
    <w:rsid w:val="003B644C"/>
    <w:rsid w:val="003C0778"/>
    <w:rsid w:val="003C0C96"/>
    <w:rsid w:val="003C0FB6"/>
    <w:rsid w:val="003C631F"/>
    <w:rsid w:val="003C660B"/>
    <w:rsid w:val="003C7B5C"/>
    <w:rsid w:val="003D13F2"/>
    <w:rsid w:val="003D160F"/>
    <w:rsid w:val="003D16CB"/>
    <w:rsid w:val="003D339A"/>
    <w:rsid w:val="003D615E"/>
    <w:rsid w:val="003E478E"/>
    <w:rsid w:val="003E4C2F"/>
    <w:rsid w:val="003E6EB6"/>
    <w:rsid w:val="003E7A7F"/>
    <w:rsid w:val="003E7EDC"/>
    <w:rsid w:val="003F41D7"/>
    <w:rsid w:val="00402B8F"/>
    <w:rsid w:val="004033F7"/>
    <w:rsid w:val="00405F89"/>
    <w:rsid w:val="00410714"/>
    <w:rsid w:val="0041735E"/>
    <w:rsid w:val="0041754B"/>
    <w:rsid w:val="0042081B"/>
    <w:rsid w:val="00422545"/>
    <w:rsid w:val="00424E07"/>
    <w:rsid w:val="00427704"/>
    <w:rsid w:val="00427EA7"/>
    <w:rsid w:val="00430186"/>
    <w:rsid w:val="00431B76"/>
    <w:rsid w:val="004326A0"/>
    <w:rsid w:val="0043451E"/>
    <w:rsid w:val="00434C24"/>
    <w:rsid w:val="004360BE"/>
    <w:rsid w:val="004366E4"/>
    <w:rsid w:val="00436A0B"/>
    <w:rsid w:val="00437DB8"/>
    <w:rsid w:val="00441222"/>
    <w:rsid w:val="0044356F"/>
    <w:rsid w:val="00445D3A"/>
    <w:rsid w:val="004463E6"/>
    <w:rsid w:val="00454757"/>
    <w:rsid w:val="0045642C"/>
    <w:rsid w:val="004572DC"/>
    <w:rsid w:val="00460E38"/>
    <w:rsid w:val="00460FB6"/>
    <w:rsid w:val="00461D01"/>
    <w:rsid w:val="00465002"/>
    <w:rsid w:val="004700F1"/>
    <w:rsid w:val="0047206A"/>
    <w:rsid w:val="00472738"/>
    <w:rsid w:val="004745ED"/>
    <w:rsid w:val="00477D3C"/>
    <w:rsid w:val="00482847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56F6"/>
    <w:rsid w:val="004A789A"/>
    <w:rsid w:val="004B144B"/>
    <w:rsid w:val="004B22A0"/>
    <w:rsid w:val="004C14D4"/>
    <w:rsid w:val="004C268F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6BD"/>
    <w:rsid w:val="004F5344"/>
    <w:rsid w:val="004F58E0"/>
    <w:rsid w:val="004F5C3D"/>
    <w:rsid w:val="004F5D90"/>
    <w:rsid w:val="004F75B0"/>
    <w:rsid w:val="0050043D"/>
    <w:rsid w:val="00500A6D"/>
    <w:rsid w:val="00507545"/>
    <w:rsid w:val="00513E0D"/>
    <w:rsid w:val="00514D6A"/>
    <w:rsid w:val="005150CF"/>
    <w:rsid w:val="00517E9F"/>
    <w:rsid w:val="00520D0D"/>
    <w:rsid w:val="00524E96"/>
    <w:rsid w:val="0052581F"/>
    <w:rsid w:val="00527FF2"/>
    <w:rsid w:val="00530064"/>
    <w:rsid w:val="00532997"/>
    <w:rsid w:val="00532FB5"/>
    <w:rsid w:val="00535F5B"/>
    <w:rsid w:val="0053658E"/>
    <w:rsid w:val="005413AC"/>
    <w:rsid w:val="005414EF"/>
    <w:rsid w:val="00542F87"/>
    <w:rsid w:val="00543CF9"/>
    <w:rsid w:val="00545007"/>
    <w:rsid w:val="00553874"/>
    <w:rsid w:val="00555541"/>
    <w:rsid w:val="00555E5D"/>
    <w:rsid w:val="00557336"/>
    <w:rsid w:val="00561D26"/>
    <w:rsid w:val="0056205F"/>
    <w:rsid w:val="0056417F"/>
    <w:rsid w:val="00565904"/>
    <w:rsid w:val="00567754"/>
    <w:rsid w:val="005728D6"/>
    <w:rsid w:val="005733B5"/>
    <w:rsid w:val="00574CF6"/>
    <w:rsid w:val="00581ACA"/>
    <w:rsid w:val="00585AE0"/>
    <w:rsid w:val="00587414"/>
    <w:rsid w:val="00593CF9"/>
    <w:rsid w:val="00595943"/>
    <w:rsid w:val="005A0720"/>
    <w:rsid w:val="005A1F89"/>
    <w:rsid w:val="005A3B52"/>
    <w:rsid w:val="005A4F8E"/>
    <w:rsid w:val="005A5CDF"/>
    <w:rsid w:val="005A7956"/>
    <w:rsid w:val="005B0AF0"/>
    <w:rsid w:val="005B30E2"/>
    <w:rsid w:val="005C3077"/>
    <w:rsid w:val="005C77B0"/>
    <w:rsid w:val="005D0371"/>
    <w:rsid w:val="005D07A3"/>
    <w:rsid w:val="005D5BDD"/>
    <w:rsid w:val="005E064F"/>
    <w:rsid w:val="005E3CEA"/>
    <w:rsid w:val="005E48ED"/>
    <w:rsid w:val="005F0E55"/>
    <w:rsid w:val="005F1368"/>
    <w:rsid w:val="005F2133"/>
    <w:rsid w:val="005F3095"/>
    <w:rsid w:val="005F33E1"/>
    <w:rsid w:val="005F47FD"/>
    <w:rsid w:val="005F498F"/>
    <w:rsid w:val="005F6C15"/>
    <w:rsid w:val="005F7962"/>
    <w:rsid w:val="00600389"/>
    <w:rsid w:val="00601EA4"/>
    <w:rsid w:val="006028A7"/>
    <w:rsid w:val="00603EDB"/>
    <w:rsid w:val="0060667F"/>
    <w:rsid w:val="00612566"/>
    <w:rsid w:val="0061298E"/>
    <w:rsid w:val="00615FBA"/>
    <w:rsid w:val="00616DFB"/>
    <w:rsid w:val="006172BB"/>
    <w:rsid w:val="006238E6"/>
    <w:rsid w:val="00626BEB"/>
    <w:rsid w:val="00627CD9"/>
    <w:rsid w:val="00630551"/>
    <w:rsid w:val="006338BE"/>
    <w:rsid w:val="00635DDB"/>
    <w:rsid w:val="00636330"/>
    <w:rsid w:val="00636A97"/>
    <w:rsid w:val="006430B6"/>
    <w:rsid w:val="006443D9"/>
    <w:rsid w:val="00651937"/>
    <w:rsid w:val="00653E24"/>
    <w:rsid w:val="00656CBB"/>
    <w:rsid w:val="00664D7A"/>
    <w:rsid w:val="00670B87"/>
    <w:rsid w:val="00671382"/>
    <w:rsid w:val="006729DF"/>
    <w:rsid w:val="006753CF"/>
    <w:rsid w:val="00676EBE"/>
    <w:rsid w:val="0068097E"/>
    <w:rsid w:val="006817F7"/>
    <w:rsid w:val="0068295E"/>
    <w:rsid w:val="0068304F"/>
    <w:rsid w:val="00683300"/>
    <w:rsid w:val="00685D49"/>
    <w:rsid w:val="00691118"/>
    <w:rsid w:val="00696F7C"/>
    <w:rsid w:val="006970EB"/>
    <w:rsid w:val="00697579"/>
    <w:rsid w:val="006A06E0"/>
    <w:rsid w:val="006A1F37"/>
    <w:rsid w:val="006A34C5"/>
    <w:rsid w:val="006A40B3"/>
    <w:rsid w:val="006A6700"/>
    <w:rsid w:val="006A68A4"/>
    <w:rsid w:val="006B0F55"/>
    <w:rsid w:val="006B1269"/>
    <w:rsid w:val="006B1921"/>
    <w:rsid w:val="006B1DFD"/>
    <w:rsid w:val="006B21D7"/>
    <w:rsid w:val="006B32A9"/>
    <w:rsid w:val="006B7168"/>
    <w:rsid w:val="006B7A5D"/>
    <w:rsid w:val="006B7F32"/>
    <w:rsid w:val="006C0F1F"/>
    <w:rsid w:val="006C1C35"/>
    <w:rsid w:val="006C73F3"/>
    <w:rsid w:val="006D16BC"/>
    <w:rsid w:val="006D2C72"/>
    <w:rsid w:val="006D33EE"/>
    <w:rsid w:val="006E4434"/>
    <w:rsid w:val="006E6AB2"/>
    <w:rsid w:val="006E73AD"/>
    <w:rsid w:val="006F0AF8"/>
    <w:rsid w:val="006F149D"/>
    <w:rsid w:val="00702E99"/>
    <w:rsid w:val="00703758"/>
    <w:rsid w:val="007046C8"/>
    <w:rsid w:val="00704E9E"/>
    <w:rsid w:val="00707012"/>
    <w:rsid w:val="00707104"/>
    <w:rsid w:val="007077AE"/>
    <w:rsid w:val="00722F9F"/>
    <w:rsid w:val="00723459"/>
    <w:rsid w:val="00731B8B"/>
    <w:rsid w:val="00733CBE"/>
    <w:rsid w:val="00734973"/>
    <w:rsid w:val="00735BEF"/>
    <w:rsid w:val="00741655"/>
    <w:rsid w:val="00741BE6"/>
    <w:rsid w:val="00744A73"/>
    <w:rsid w:val="007470AA"/>
    <w:rsid w:val="00753081"/>
    <w:rsid w:val="00757DD7"/>
    <w:rsid w:val="00761565"/>
    <w:rsid w:val="00766DD5"/>
    <w:rsid w:val="00774FC3"/>
    <w:rsid w:val="00775966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4CCE"/>
    <w:rsid w:val="007A5808"/>
    <w:rsid w:val="007A68D1"/>
    <w:rsid w:val="007A7A1E"/>
    <w:rsid w:val="007B2F57"/>
    <w:rsid w:val="007B5ABF"/>
    <w:rsid w:val="007B5E89"/>
    <w:rsid w:val="007C0850"/>
    <w:rsid w:val="007C1803"/>
    <w:rsid w:val="007C4460"/>
    <w:rsid w:val="007C5872"/>
    <w:rsid w:val="007C7113"/>
    <w:rsid w:val="007D3BC1"/>
    <w:rsid w:val="007D5E68"/>
    <w:rsid w:val="007E1C98"/>
    <w:rsid w:val="007E4DE0"/>
    <w:rsid w:val="007F054E"/>
    <w:rsid w:val="00803534"/>
    <w:rsid w:val="00803632"/>
    <w:rsid w:val="00806C7E"/>
    <w:rsid w:val="00807C7C"/>
    <w:rsid w:val="00812150"/>
    <w:rsid w:val="00813920"/>
    <w:rsid w:val="00814A56"/>
    <w:rsid w:val="0081672A"/>
    <w:rsid w:val="00820178"/>
    <w:rsid w:val="00820216"/>
    <w:rsid w:val="0083043E"/>
    <w:rsid w:val="00831855"/>
    <w:rsid w:val="00832B43"/>
    <w:rsid w:val="008342A0"/>
    <w:rsid w:val="0083471C"/>
    <w:rsid w:val="00835F7C"/>
    <w:rsid w:val="00837D26"/>
    <w:rsid w:val="00840A81"/>
    <w:rsid w:val="00845F14"/>
    <w:rsid w:val="008504B7"/>
    <w:rsid w:val="00850D21"/>
    <w:rsid w:val="00851BF9"/>
    <w:rsid w:val="0085239B"/>
    <w:rsid w:val="008524D1"/>
    <w:rsid w:val="00857786"/>
    <w:rsid w:val="008662C3"/>
    <w:rsid w:val="0087038D"/>
    <w:rsid w:val="00870B11"/>
    <w:rsid w:val="0087213C"/>
    <w:rsid w:val="00874057"/>
    <w:rsid w:val="008776FF"/>
    <w:rsid w:val="00881D3D"/>
    <w:rsid w:val="008937F2"/>
    <w:rsid w:val="008953FD"/>
    <w:rsid w:val="008969D4"/>
    <w:rsid w:val="008A0D1E"/>
    <w:rsid w:val="008A308B"/>
    <w:rsid w:val="008A52A2"/>
    <w:rsid w:val="008B20EE"/>
    <w:rsid w:val="008B2FA4"/>
    <w:rsid w:val="008B372D"/>
    <w:rsid w:val="008B37C7"/>
    <w:rsid w:val="008B3D2A"/>
    <w:rsid w:val="008B60DD"/>
    <w:rsid w:val="008C43D2"/>
    <w:rsid w:val="008C64BB"/>
    <w:rsid w:val="008C6971"/>
    <w:rsid w:val="008D046F"/>
    <w:rsid w:val="008D0C18"/>
    <w:rsid w:val="008D3666"/>
    <w:rsid w:val="008D396D"/>
    <w:rsid w:val="008E1EAB"/>
    <w:rsid w:val="008E239D"/>
    <w:rsid w:val="008E5286"/>
    <w:rsid w:val="008E587F"/>
    <w:rsid w:val="008E732F"/>
    <w:rsid w:val="008F0995"/>
    <w:rsid w:val="008F2D46"/>
    <w:rsid w:val="008F306F"/>
    <w:rsid w:val="008F3D42"/>
    <w:rsid w:val="008F7CF8"/>
    <w:rsid w:val="00902394"/>
    <w:rsid w:val="00903513"/>
    <w:rsid w:val="009125E0"/>
    <w:rsid w:val="00915C96"/>
    <w:rsid w:val="00916920"/>
    <w:rsid w:val="00920552"/>
    <w:rsid w:val="009231FE"/>
    <w:rsid w:val="009244DA"/>
    <w:rsid w:val="00925888"/>
    <w:rsid w:val="00926BD7"/>
    <w:rsid w:val="0093096B"/>
    <w:rsid w:val="00930A2B"/>
    <w:rsid w:val="00930F72"/>
    <w:rsid w:val="00933CE3"/>
    <w:rsid w:val="009363E9"/>
    <w:rsid w:val="00937673"/>
    <w:rsid w:val="0093799A"/>
    <w:rsid w:val="00943C5B"/>
    <w:rsid w:val="00946546"/>
    <w:rsid w:val="00946AED"/>
    <w:rsid w:val="00947F3D"/>
    <w:rsid w:val="00956F9E"/>
    <w:rsid w:val="0096458D"/>
    <w:rsid w:val="0096570E"/>
    <w:rsid w:val="00975AC8"/>
    <w:rsid w:val="0098108F"/>
    <w:rsid w:val="00983A8B"/>
    <w:rsid w:val="00984C6D"/>
    <w:rsid w:val="009914D0"/>
    <w:rsid w:val="0099181B"/>
    <w:rsid w:val="00995A80"/>
    <w:rsid w:val="00995EE1"/>
    <w:rsid w:val="00996086"/>
    <w:rsid w:val="00996717"/>
    <w:rsid w:val="009A0028"/>
    <w:rsid w:val="009A1DFB"/>
    <w:rsid w:val="009A2DA5"/>
    <w:rsid w:val="009A34CA"/>
    <w:rsid w:val="009A48D7"/>
    <w:rsid w:val="009A5729"/>
    <w:rsid w:val="009A5AD7"/>
    <w:rsid w:val="009B0DCD"/>
    <w:rsid w:val="009B7D17"/>
    <w:rsid w:val="009C03C7"/>
    <w:rsid w:val="009C056D"/>
    <w:rsid w:val="009C1021"/>
    <w:rsid w:val="009D2685"/>
    <w:rsid w:val="009D2780"/>
    <w:rsid w:val="009D28DA"/>
    <w:rsid w:val="009D7375"/>
    <w:rsid w:val="009E3E85"/>
    <w:rsid w:val="009E3FFF"/>
    <w:rsid w:val="009E737E"/>
    <w:rsid w:val="009E7BFA"/>
    <w:rsid w:val="009F07D4"/>
    <w:rsid w:val="009F250C"/>
    <w:rsid w:val="009F492C"/>
    <w:rsid w:val="009F6F10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200E2"/>
    <w:rsid w:val="00A249C5"/>
    <w:rsid w:val="00A255DB"/>
    <w:rsid w:val="00A3173B"/>
    <w:rsid w:val="00A336BF"/>
    <w:rsid w:val="00A42920"/>
    <w:rsid w:val="00A47861"/>
    <w:rsid w:val="00A52109"/>
    <w:rsid w:val="00A52749"/>
    <w:rsid w:val="00A5343B"/>
    <w:rsid w:val="00A57667"/>
    <w:rsid w:val="00A57711"/>
    <w:rsid w:val="00A61F3E"/>
    <w:rsid w:val="00A62381"/>
    <w:rsid w:val="00A65A82"/>
    <w:rsid w:val="00A7136B"/>
    <w:rsid w:val="00A73FD3"/>
    <w:rsid w:val="00A762E3"/>
    <w:rsid w:val="00A76D24"/>
    <w:rsid w:val="00A80CFC"/>
    <w:rsid w:val="00A82661"/>
    <w:rsid w:val="00A837DF"/>
    <w:rsid w:val="00A87EAD"/>
    <w:rsid w:val="00A92E6C"/>
    <w:rsid w:val="00A942F4"/>
    <w:rsid w:val="00A95E38"/>
    <w:rsid w:val="00AA2093"/>
    <w:rsid w:val="00AA2832"/>
    <w:rsid w:val="00AA36EC"/>
    <w:rsid w:val="00AA439C"/>
    <w:rsid w:val="00AA54E1"/>
    <w:rsid w:val="00AA5BFA"/>
    <w:rsid w:val="00AA66BD"/>
    <w:rsid w:val="00AB35C3"/>
    <w:rsid w:val="00AB3FBC"/>
    <w:rsid w:val="00AC0C2B"/>
    <w:rsid w:val="00AC10DD"/>
    <w:rsid w:val="00AC20F2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BBE"/>
    <w:rsid w:val="00AF129A"/>
    <w:rsid w:val="00AF4AFF"/>
    <w:rsid w:val="00AF6CFF"/>
    <w:rsid w:val="00B05088"/>
    <w:rsid w:val="00B05CF2"/>
    <w:rsid w:val="00B0600A"/>
    <w:rsid w:val="00B11307"/>
    <w:rsid w:val="00B165DA"/>
    <w:rsid w:val="00B20872"/>
    <w:rsid w:val="00B212F5"/>
    <w:rsid w:val="00B23D1E"/>
    <w:rsid w:val="00B248C4"/>
    <w:rsid w:val="00B264B6"/>
    <w:rsid w:val="00B30CCB"/>
    <w:rsid w:val="00B33AB3"/>
    <w:rsid w:val="00B34E77"/>
    <w:rsid w:val="00B351CD"/>
    <w:rsid w:val="00B35C78"/>
    <w:rsid w:val="00B378AB"/>
    <w:rsid w:val="00B401A9"/>
    <w:rsid w:val="00B408E4"/>
    <w:rsid w:val="00B4131B"/>
    <w:rsid w:val="00B41943"/>
    <w:rsid w:val="00B42E9B"/>
    <w:rsid w:val="00B47348"/>
    <w:rsid w:val="00B47A51"/>
    <w:rsid w:val="00B47FD3"/>
    <w:rsid w:val="00B5088D"/>
    <w:rsid w:val="00B50AEB"/>
    <w:rsid w:val="00B52634"/>
    <w:rsid w:val="00B55A8D"/>
    <w:rsid w:val="00B57F21"/>
    <w:rsid w:val="00B61DAC"/>
    <w:rsid w:val="00B631CD"/>
    <w:rsid w:val="00B64737"/>
    <w:rsid w:val="00B64825"/>
    <w:rsid w:val="00B70E83"/>
    <w:rsid w:val="00B772B6"/>
    <w:rsid w:val="00B82AF7"/>
    <w:rsid w:val="00B879DE"/>
    <w:rsid w:val="00B93B75"/>
    <w:rsid w:val="00B948B1"/>
    <w:rsid w:val="00B96703"/>
    <w:rsid w:val="00B97938"/>
    <w:rsid w:val="00BA0A78"/>
    <w:rsid w:val="00BA25D4"/>
    <w:rsid w:val="00BA2C7B"/>
    <w:rsid w:val="00BA31B1"/>
    <w:rsid w:val="00BA5F63"/>
    <w:rsid w:val="00BA6D62"/>
    <w:rsid w:val="00BA6F89"/>
    <w:rsid w:val="00BB0348"/>
    <w:rsid w:val="00BB1B1F"/>
    <w:rsid w:val="00BB2C8D"/>
    <w:rsid w:val="00BB4033"/>
    <w:rsid w:val="00BB463E"/>
    <w:rsid w:val="00BB479C"/>
    <w:rsid w:val="00BB575A"/>
    <w:rsid w:val="00BB6FF6"/>
    <w:rsid w:val="00BB711E"/>
    <w:rsid w:val="00BC5E3B"/>
    <w:rsid w:val="00BD30C8"/>
    <w:rsid w:val="00BD719C"/>
    <w:rsid w:val="00BE0EDB"/>
    <w:rsid w:val="00BE24EE"/>
    <w:rsid w:val="00BE2A59"/>
    <w:rsid w:val="00BE3BF6"/>
    <w:rsid w:val="00BE54CE"/>
    <w:rsid w:val="00BE7991"/>
    <w:rsid w:val="00BF10AC"/>
    <w:rsid w:val="00BF192E"/>
    <w:rsid w:val="00BF1DEE"/>
    <w:rsid w:val="00BF269D"/>
    <w:rsid w:val="00BF2DB5"/>
    <w:rsid w:val="00BF3A8D"/>
    <w:rsid w:val="00BF3ED8"/>
    <w:rsid w:val="00BF4A06"/>
    <w:rsid w:val="00BF6F93"/>
    <w:rsid w:val="00C04648"/>
    <w:rsid w:val="00C06243"/>
    <w:rsid w:val="00C06AC0"/>
    <w:rsid w:val="00C07EF4"/>
    <w:rsid w:val="00C145A2"/>
    <w:rsid w:val="00C1603D"/>
    <w:rsid w:val="00C17DE0"/>
    <w:rsid w:val="00C2078E"/>
    <w:rsid w:val="00C3381A"/>
    <w:rsid w:val="00C3433A"/>
    <w:rsid w:val="00C3471D"/>
    <w:rsid w:val="00C348EF"/>
    <w:rsid w:val="00C37A9E"/>
    <w:rsid w:val="00C40AB7"/>
    <w:rsid w:val="00C42CBE"/>
    <w:rsid w:val="00C528D9"/>
    <w:rsid w:val="00C54B63"/>
    <w:rsid w:val="00C6061B"/>
    <w:rsid w:val="00C620FF"/>
    <w:rsid w:val="00C6610D"/>
    <w:rsid w:val="00C70303"/>
    <w:rsid w:val="00C7119E"/>
    <w:rsid w:val="00C71781"/>
    <w:rsid w:val="00C720C1"/>
    <w:rsid w:val="00C73F0E"/>
    <w:rsid w:val="00C7714F"/>
    <w:rsid w:val="00C778D4"/>
    <w:rsid w:val="00C800A5"/>
    <w:rsid w:val="00C80DC0"/>
    <w:rsid w:val="00C811AE"/>
    <w:rsid w:val="00C82D19"/>
    <w:rsid w:val="00CA05C0"/>
    <w:rsid w:val="00CA1488"/>
    <w:rsid w:val="00CA1EF0"/>
    <w:rsid w:val="00CA2774"/>
    <w:rsid w:val="00CA7F03"/>
    <w:rsid w:val="00CA7F77"/>
    <w:rsid w:val="00CB0FD1"/>
    <w:rsid w:val="00CB69EE"/>
    <w:rsid w:val="00CC1CA9"/>
    <w:rsid w:val="00CC2BC8"/>
    <w:rsid w:val="00CC6E75"/>
    <w:rsid w:val="00CC7616"/>
    <w:rsid w:val="00CD1FE9"/>
    <w:rsid w:val="00CD28B8"/>
    <w:rsid w:val="00CE059F"/>
    <w:rsid w:val="00CE1B18"/>
    <w:rsid w:val="00CE297C"/>
    <w:rsid w:val="00CE557E"/>
    <w:rsid w:val="00CF00EB"/>
    <w:rsid w:val="00CF07AF"/>
    <w:rsid w:val="00CF2652"/>
    <w:rsid w:val="00CF66CD"/>
    <w:rsid w:val="00D02CE4"/>
    <w:rsid w:val="00D12CE3"/>
    <w:rsid w:val="00D14C9B"/>
    <w:rsid w:val="00D153BF"/>
    <w:rsid w:val="00D16110"/>
    <w:rsid w:val="00D22914"/>
    <w:rsid w:val="00D240EE"/>
    <w:rsid w:val="00D2498A"/>
    <w:rsid w:val="00D24D67"/>
    <w:rsid w:val="00D310E7"/>
    <w:rsid w:val="00D331D4"/>
    <w:rsid w:val="00D33678"/>
    <w:rsid w:val="00D36990"/>
    <w:rsid w:val="00D371F1"/>
    <w:rsid w:val="00D42182"/>
    <w:rsid w:val="00D422B8"/>
    <w:rsid w:val="00D4383D"/>
    <w:rsid w:val="00D47712"/>
    <w:rsid w:val="00D5102B"/>
    <w:rsid w:val="00D52750"/>
    <w:rsid w:val="00D53F58"/>
    <w:rsid w:val="00D5490A"/>
    <w:rsid w:val="00D569B7"/>
    <w:rsid w:val="00D61218"/>
    <w:rsid w:val="00D64EEA"/>
    <w:rsid w:val="00D6591E"/>
    <w:rsid w:val="00D663E6"/>
    <w:rsid w:val="00D70CD9"/>
    <w:rsid w:val="00D713C3"/>
    <w:rsid w:val="00D71F40"/>
    <w:rsid w:val="00D86EBA"/>
    <w:rsid w:val="00D90076"/>
    <w:rsid w:val="00D91CC1"/>
    <w:rsid w:val="00D97A3E"/>
    <w:rsid w:val="00D97CF7"/>
    <w:rsid w:val="00DA15BA"/>
    <w:rsid w:val="00DA1D94"/>
    <w:rsid w:val="00DB1C86"/>
    <w:rsid w:val="00DB3A7A"/>
    <w:rsid w:val="00DB534D"/>
    <w:rsid w:val="00DB5C77"/>
    <w:rsid w:val="00DC060F"/>
    <w:rsid w:val="00DC08B0"/>
    <w:rsid w:val="00DC16DC"/>
    <w:rsid w:val="00DC45CC"/>
    <w:rsid w:val="00DC6631"/>
    <w:rsid w:val="00DC7223"/>
    <w:rsid w:val="00DC773F"/>
    <w:rsid w:val="00DD68DF"/>
    <w:rsid w:val="00DD6F73"/>
    <w:rsid w:val="00DE015E"/>
    <w:rsid w:val="00DE25AF"/>
    <w:rsid w:val="00DE3CF2"/>
    <w:rsid w:val="00DE6F86"/>
    <w:rsid w:val="00DF1EB6"/>
    <w:rsid w:val="00DF45EC"/>
    <w:rsid w:val="00DF6BA2"/>
    <w:rsid w:val="00E048F1"/>
    <w:rsid w:val="00E1419E"/>
    <w:rsid w:val="00E14D72"/>
    <w:rsid w:val="00E165E8"/>
    <w:rsid w:val="00E20397"/>
    <w:rsid w:val="00E235E0"/>
    <w:rsid w:val="00E23A91"/>
    <w:rsid w:val="00E26560"/>
    <w:rsid w:val="00E268E9"/>
    <w:rsid w:val="00E30623"/>
    <w:rsid w:val="00E35A43"/>
    <w:rsid w:val="00E37B10"/>
    <w:rsid w:val="00E408C3"/>
    <w:rsid w:val="00E4323D"/>
    <w:rsid w:val="00E43DD1"/>
    <w:rsid w:val="00E535FB"/>
    <w:rsid w:val="00E53B24"/>
    <w:rsid w:val="00E54912"/>
    <w:rsid w:val="00E55A22"/>
    <w:rsid w:val="00E571AF"/>
    <w:rsid w:val="00E60535"/>
    <w:rsid w:val="00E61C17"/>
    <w:rsid w:val="00E643D7"/>
    <w:rsid w:val="00E656CA"/>
    <w:rsid w:val="00E66F50"/>
    <w:rsid w:val="00E67DFE"/>
    <w:rsid w:val="00E715E6"/>
    <w:rsid w:val="00E72023"/>
    <w:rsid w:val="00E7310F"/>
    <w:rsid w:val="00E7335F"/>
    <w:rsid w:val="00E7399E"/>
    <w:rsid w:val="00E73B31"/>
    <w:rsid w:val="00E742A1"/>
    <w:rsid w:val="00E7515C"/>
    <w:rsid w:val="00E751EF"/>
    <w:rsid w:val="00E76914"/>
    <w:rsid w:val="00E81071"/>
    <w:rsid w:val="00E8483F"/>
    <w:rsid w:val="00E871D3"/>
    <w:rsid w:val="00E9182E"/>
    <w:rsid w:val="00E920B7"/>
    <w:rsid w:val="00E925D5"/>
    <w:rsid w:val="00E92B4B"/>
    <w:rsid w:val="00E92E95"/>
    <w:rsid w:val="00E96FE1"/>
    <w:rsid w:val="00EA5B0B"/>
    <w:rsid w:val="00EA7CC1"/>
    <w:rsid w:val="00EB23BE"/>
    <w:rsid w:val="00EC113C"/>
    <w:rsid w:val="00EC24DB"/>
    <w:rsid w:val="00EC2AEA"/>
    <w:rsid w:val="00EC2EC1"/>
    <w:rsid w:val="00EC3368"/>
    <w:rsid w:val="00EC5481"/>
    <w:rsid w:val="00EC67E5"/>
    <w:rsid w:val="00ED173E"/>
    <w:rsid w:val="00ED2A32"/>
    <w:rsid w:val="00ED4037"/>
    <w:rsid w:val="00ED427C"/>
    <w:rsid w:val="00ED4CA6"/>
    <w:rsid w:val="00ED69EB"/>
    <w:rsid w:val="00EE36C6"/>
    <w:rsid w:val="00EF07F7"/>
    <w:rsid w:val="00EF20B0"/>
    <w:rsid w:val="00EF2BCB"/>
    <w:rsid w:val="00EF32A9"/>
    <w:rsid w:val="00EF3C31"/>
    <w:rsid w:val="00EF5E55"/>
    <w:rsid w:val="00EF5EB6"/>
    <w:rsid w:val="00EF6183"/>
    <w:rsid w:val="00EF75CC"/>
    <w:rsid w:val="00EF79BC"/>
    <w:rsid w:val="00F01B79"/>
    <w:rsid w:val="00F02D71"/>
    <w:rsid w:val="00F03524"/>
    <w:rsid w:val="00F05618"/>
    <w:rsid w:val="00F10CA4"/>
    <w:rsid w:val="00F1182C"/>
    <w:rsid w:val="00F1259D"/>
    <w:rsid w:val="00F140F6"/>
    <w:rsid w:val="00F14F3A"/>
    <w:rsid w:val="00F15CB8"/>
    <w:rsid w:val="00F17299"/>
    <w:rsid w:val="00F27104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45CB"/>
    <w:rsid w:val="00F55644"/>
    <w:rsid w:val="00F61054"/>
    <w:rsid w:val="00F647DC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92785"/>
    <w:rsid w:val="00F9295F"/>
    <w:rsid w:val="00F93E52"/>
    <w:rsid w:val="00F95DFD"/>
    <w:rsid w:val="00FA06CB"/>
    <w:rsid w:val="00FA1DF3"/>
    <w:rsid w:val="00FA318D"/>
    <w:rsid w:val="00FA5031"/>
    <w:rsid w:val="00FB1472"/>
    <w:rsid w:val="00FB16BC"/>
    <w:rsid w:val="00FB5EC6"/>
    <w:rsid w:val="00FC0BB8"/>
    <w:rsid w:val="00FC1AFC"/>
    <w:rsid w:val="00FC63A8"/>
    <w:rsid w:val="00FD2780"/>
    <w:rsid w:val="00FD4AA1"/>
    <w:rsid w:val="00FD675D"/>
    <w:rsid w:val="00FE0898"/>
    <w:rsid w:val="00FE7E62"/>
    <w:rsid w:val="00FF3772"/>
    <w:rsid w:val="00FF48F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9241E"/>
  <w15:chartTrackingRefBased/>
  <w15:docId w15:val="{E3AD609F-054E-457E-87B4-0FF0852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numbering" w:customStyle="1" w:styleId="WWOutlineListStyle1">
    <w:name w:val="WW_OutlineListStyle_1"/>
    <w:basedOn w:val="Bezlisty"/>
    <w:rsid w:val="00472738"/>
    <w:pPr>
      <w:numPr>
        <w:numId w:val="15"/>
      </w:numPr>
    </w:pPr>
  </w:style>
  <w:style w:type="paragraph" w:customStyle="1" w:styleId="Standard">
    <w:name w:val="Standard"/>
    <w:rsid w:val="004727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dc:description/>
  <cp:lastModifiedBy>Izabela</cp:lastModifiedBy>
  <cp:revision>5</cp:revision>
  <cp:lastPrinted>2023-06-16T09:48:00Z</cp:lastPrinted>
  <dcterms:created xsi:type="dcterms:W3CDTF">2024-04-30T09:19:00Z</dcterms:created>
  <dcterms:modified xsi:type="dcterms:W3CDTF">2024-04-30T09:56:00Z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UxC4dwLulzfINJ8nQH+xvX5LNGipWa4BRSZhPgxsCvm2+JFFb8UM0IYTmnQLJESsnWxUxpIfQNnMmIBDSGD7ZQ==</vt:lpwstr>
  </property>
  <property fmtid="{D5CDD505-2E9C-101B-9397-08002B2CF9AE}" pid="4" name="MFClassificationDate">
    <vt:lpwstr>2022-03-04T10:41:39.1906722+01:00</vt:lpwstr>
  </property>
  <property fmtid="{D5CDD505-2E9C-101B-9397-08002B2CF9AE}" pid="5" name="MFClassifiedBySID">
    <vt:lpwstr>UxC4dwLulzfINJ8nQH+xvX5LNGipWa4BRSZhPgxsCvm42mrIC/DSDv0ggS+FjUN/2v1BBotkLlY5aAiEhoi6uYJx73nYVR9Zh8v6LVs5+C2vUH4friokZ78bvFE0syhQ</vt:lpwstr>
  </property>
  <property fmtid="{D5CDD505-2E9C-101B-9397-08002B2CF9AE}" pid="6" name="MFGRNItemId">
    <vt:lpwstr>GRN-26183dff-a9b5-4351-861c-e5219aedf197</vt:lpwstr>
  </property>
  <property fmtid="{D5CDD505-2E9C-101B-9397-08002B2CF9AE}" pid="7" name="MFHash">
    <vt:lpwstr>nc7XEVWyg6QqL9s9/8PS8l2qj7odIAGSbfSYFHZ3Kgc=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