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CB7" w:rsidRDefault="00D50D6C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</w:pPr>
      <w:r w:rsidRPr="00D50D6C">
        <w:rPr>
          <w:rFonts w:ascii="Times New Roman" w:hAnsi="Times New Roman"/>
          <w:color w:val="ADAFB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158pt;width:239.55pt;height:91pt;z-index:251655680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  <w:t>Zatwierdzam</w:t>
                  </w:r>
                </w:p>
              </w:txbxContent>
            </v:textbox>
            <w10:wrap anchorx="page" anchory="page"/>
          </v:shape>
        </w:pict>
      </w:r>
      <w:r w:rsidR="006303D8"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59940" cy="135509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" t="-98" r="-64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B7">
        <w:tab/>
      </w:r>
      <w:r w:rsidR="00853CB7">
        <w:tab/>
      </w:r>
      <w:r w:rsidR="00853CB7">
        <w:tab/>
      </w:r>
      <w:r w:rsidR="00853CB7">
        <w:tab/>
        <w:t xml:space="preserve">   </w:t>
      </w:r>
      <w:r w:rsidR="00853CB7">
        <w:tab/>
      </w:r>
      <w:r w:rsidR="00853CB7">
        <w:rPr>
          <w:rFonts w:ascii="Times New Roman" w:hAnsi="Times New Roman"/>
          <w:color w:val="ADAFB2"/>
          <w:sz w:val="24"/>
          <w:szCs w:val="24"/>
        </w:rPr>
        <w:tab/>
      </w:r>
      <w:r w:rsidR="00853CB7">
        <w:rPr>
          <w:rFonts w:ascii="Times New Roman" w:hAnsi="Times New Roman"/>
          <w:color w:val="ADAFB2"/>
          <w:sz w:val="24"/>
          <w:szCs w:val="24"/>
        </w:rPr>
        <w:tab/>
      </w:r>
    </w:p>
    <w:p w:rsidR="00853CB7" w:rsidRDefault="006303D8">
      <w:pPr>
        <w:pStyle w:val="NormalnyArial"/>
        <w:widowControl w:val="0"/>
        <w:tabs>
          <w:tab w:val="left" w:pos="7650"/>
        </w:tabs>
        <w:spacing w:after="8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49630" cy="10675620"/>
            <wp:effectExtent l="1905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26" t="-43" r="-52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7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B7">
        <w:rPr>
          <w:rFonts w:ascii="Times New Roman" w:hAnsi="Times New Roman"/>
          <w:sz w:val="24"/>
          <w:szCs w:val="24"/>
        </w:rPr>
        <w:tab/>
      </w:r>
      <w:r w:rsidR="00853CB7">
        <w:rPr>
          <w:rFonts w:ascii="Times New Roman" w:hAnsi="Times New Roman"/>
          <w:sz w:val="24"/>
          <w:szCs w:val="24"/>
        </w:rPr>
        <w:tab/>
      </w:r>
    </w:p>
    <w:p w:rsidR="00853CB7" w:rsidRDefault="00D50D6C">
      <w:pPr>
        <w:pStyle w:val="Nagwek11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D50D6C">
        <w:pict>
          <v:shape id="_x0000_s1027" type="#_x0000_t202" style="position:absolute;margin-left:116.6pt;margin-top:182.45pt;width:268.9pt;height:101.5pt;z-index:251656704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AE4BBC" w:rsidRDefault="00AE4BBC" w:rsidP="009D67E5">
                  <w:pPr>
                    <w:spacing w:after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AE4BBC" w:rsidRDefault="00AE4BBC" w:rsidP="00CD1FD7">
                  <w:pPr>
                    <w:tabs>
                      <w:tab w:val="left" w:pos="68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Dyrektor Izby Administracji Skarbowej</w:t>
                  </w:r>
                </w:p>
                <w:p w:rsidR="00AE4BBC" w:rsidRDefault="00AE4BBC" w:rsidP="00CD1FD7">
                  <w:pPr>
                    <w:tabs>
                      <w:tab w:val="left" w:pos="68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 Gdańsku</w:t>
                  </w:r>
                </w:p>
                <w:p w:rsidR="00AE4BBC" w:rsidRDefault="00AE4BBC" w:rsidP="00CD1FD7">
                  <w:pPr>
                    <w:tabs>
                      <w:tab w:val="left" w:pos="68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Barbara Bętkowska-Cela</w:t>
                  </w:r>
                </w:p>
                <w:p w:rsidR="00AE4BBC" w:rsidRDefault="00AE4BBC" w:rsidP="00CD1F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/podpisano kwalifikowanym podpisem elektronicznym/</w:t>
                  </w:r>
                </w:p>
                <w:p w:rsidR="00AE4BBC" w:rsidRDefault="00AE4BBC" w:rsidP="00CD1F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AE4BBC" w:rsidRPr="003F19E3" w:rsidRDefault="00AE4BBC" w:rsidP="003F19E3">
                  <w:pPr>
                    <w:tabs>
                      <w:tab w:val="left" w:pos="681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853CB7">
        <w:rPr>
          <w:rFonts w:ascii="Times New Roman" w:hAnsi="Times New Roman"/>
          <w:sz w:val="24"/>
          <w:szCs w:val="24"/>
        </w:rPr>
        <w:tab/>
      </w:r>
      <w:r w:rsidR="00853CB7">
        <w:rPr>
          <w:rFonts w:ascii="Times New Roman" w:hAnsi="Times New Roman"/>
          <w:sz w:val="24"/>
          <w:szCs w:val="24"/>
        </w:rPr>
        <w:tab/>
      </w:r>
    </w:p>
    <w:p w:rsidR="00853CB7" w:rsidRDefault="00853CB7">
      <w:pPr>
        <w:pStyle w:val="Nagwek11"/>
        <w:widowControl w:val="0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3CB7" w:rsidRDefault="00D50D6C">
      <w:pPr>
        <w:pStyle w:val="Nagwek11"/>
        <w:widowControl w:val="0"/>
        <w:spacing w:before="0"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50D6C">
        <w:rPr>
          <w:color w:val="FF0000"/>
        </w:rPr>
        <w:pict>
          <v:shape id="_x0000_s1028" type="#_x0000_t202" style="position:absolute;left:0;text-align:left;margin-left:65.25pt;margin-top:34.25pt;width:398.3pt;height:573.25pt;z-index:-251658752;mso-wrap-distance-left:9.05pt;mso-wrap-distance-right:9.05pt" stroked="f">
            <v:fill color2="black"/>
            <v:textbox inset="0,0,0,0">
              <w:txbxContent>
                <w:p w:rsidR="00AE4BBC" w:rsidRDefault="00AE4BBC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E4BBC" w:rsidRDefault="00AE4BBC">
                  <w:pPr>
                    <w:widowControl w:val="0"/>
                    <w:tabs>
                      <w:tab w:val="left" w:pos="426"/>
                    </w:tabs>
                    <w:spacing w:after="120" w:line="240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REGULAMIN ORGANIZACYJNY</w:t>
                  </w:r>
                </w:p>
                <w:p w:rsidR="00AE4BBC" w:rsidRDefault="00AE4BBC">
                  <w:pPr>
                    <w:widowControl w:val="0"/>
                    <w:tabs>
                      <w:tab w:val="left" w:pos="426"/>
                    </w:tabs>
                    <w:spacing w:after="120"/>
                    <w:ind w:left="426" w:hanging="426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PIERWSZEGO URZĘDU SKARBOWEGO 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br/>
                    <w:t>W GDAŃSKU</w:t>
                  </w: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E4BBC" w:rsidRDefault="00AE4BB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Styczeń 2023 r.</w:t>
                  </w:r>
                </w:p>
              </w:txbxContent>
            </v:textbox>
            <w10:wrap type="square"/>
          </v:shape>
        </w:pict>
      </w:r>
      <w:r w:rsidR="00853CB7">
        <w:rPr>
          <w:color w:val="FF0000"/>
        </w:rPr>
        <w:tab/>
      </w:r>
      <w:r w:rsidR="00853CB7">
        <w:rPr>
          <w:color w:val="FF0000"/>
        </w:rPr>
        <w:tab/>
      </w:r>
    </w:p>
    <w:p w:rsidR="00853CB7" w:rsidRDefault="00853CB7">
      <w:pPr>
        <w:pStyle w:val="Nagwek13"/>
        <w:pageBreakBefore/>
        <w:widowControl w:val="0"/>
        <w:spacing w:before="0" w:after="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Spis treści</w:t>
      </w:r>
    </w:p>
    <w:p w:rsidR="00853CB7" w:rsidRDefault="00853CB7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Postanowienia ogólne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4</w:t>
      </w:r>
    </w:p>
    <w:p w:rsidR="00853CB7" w:rsidRDefault="00853CB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 xml:space="preserve">Naczelnik Urzędu  </w:t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5</w:t>
      </w:r>
    </w:p>
    <w:p w:rsidR="00853CB7" w:rsidRDefault="00853CB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Struktura organizacyjna Urzędu Skarbowego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3C5FBF">
        <w:rPr>
          <w:rFonts w:ascii="Arial" w:hAnsi="Arial" w:cs="Arial"/>
          <w:sz w:val="24"/>
          <w:szCs w:val="24"/>
          <w:lang w:eastAsia="pl-PL"/>
        </w:rPr>
        <w:t>8</w:t>
      </w:r>
    </w:p>
    <w:p w:rsidR="00853CB7" w:rsidRDefault="00853CB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Zadania komórek organizacyjnych 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9</w:t>
      </w:r>
    </w:p>
    <w:p w:rsidR="00853CB7" w:rsidRDefault="00853CB7" w:rsidP="00BC4B40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Pion Wsparcia (SNUW) 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1</w:t>
      </w:r>
      <w:r w:rsidR="003C5FBF">
        <w:rPr>
          <w:rFonts w:ascii="Arial" w:hAnsi="Arial" w:cs="Arial"/>
          <w:sz w:val="24"/>
          <w:szCs w:val="24"/>
          <w:lang w:eastAsia="pl-PL"/>
        </w:rPr>
        <w:t>1</w:t>
      </w:r>
    </w:p>
    <w:p w:rsidR="00853CB7" w:rsidRDefault="00853CB7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 Wsparcia (SWW)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</w:t>
      </w:r>
      <w:r w:rsidR="003C5FBF">
        <w:rPr>
          <w:rFonts w:ascii="Arial" w:hAnsi="Arial" w:cs="Arial"/>
          <w:sz w:val="24"/>
          <w:szCs w:val="24"/>
          <w:lang w:eastAsia="pl-PL"/>
        </w:rPr>
        <w:t>1</w:t>
      </w:r>
    </w:p>
    <w:p w:rsidR="00D22CE0" w:rsidRPr="00965332" w:rsidRDefault="00D22CE0" w:rsidP="00BC4B40">
      <w:pPr>
        <w:pStyle w:val="Akapitzlist"/>
        <w:widowControl w:val="0"/>
        <w:numPr>
          <w:ilvl w:val="0"/>
          <w:numId w:val="16"/>
        </w:numPr>
        <w:tabs>
          <w:tab w:val="left" w:pos="851"/>
          <w:tab w:val="left" w:pos="1418"/>
        </w:tabs>
        <w:autoSpaceDE w:val="0"/>
        <w:spacing w:line="360" w:lineRule="auto"/>
        <w:ind w:firstLine="139"/>
        <w:jc w:val="both"/>
        <w:rPr>
          <w:rFonts w:ascii="Arial" w:hAnsi="Arial" w:cs="Arial"/>
          <w:b/>
        </w:rPr>
      </w:pPr>
      <w:r w:rsidRPr="00965332">
        <w:rPr>
          <w:rFonts w:ascii="Arial" w:hAnsi="Arial" w:cs="Arial"/>
          <w:b/>
        </w:rPr>
        <w:t>Pion Po</w:t>
      </w:r>
      <w:r w:rsidR="003C5FBF">
        <w:rPr>
          <w:rFonts w:ascii="Arial" w:hAnsi="Arial" w:cs="Arial"/>
          <w:b/>
        </w:rPr>
        <w:t xml:space="preserve">boru i Egzekucji (SZNE) </w:t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 w:rsidRPr="003C5FBF">
        <w:rPr>
          <w:rFonts w:ascii="Arial" w:hAnsi="Arial" w:cs="Arial"/>
        </w:rPr>
        <w:t>12</w:t>
      </w:r>
    </w:p>
    <w:p w:rsidR="00D22CE0" w:rsidRPr="00965332" w:rsidRDefault="00D22CE0" w:rsidP="00616D7B">
      <w:pPr>
        <w:pStyle w:val="Akapitzlist"/>
        <w:widowControl w:val="0"/>
        <w:numPr>
          <w:ilvl w:val="0"/>
          <w:numId w:val="61"/>
        </w:numPr>
        <w:tabs>
          <w:tab w:val="left" w:pos="851"/>
          <w:tab w:val="left" w:pos="1418"/>
          <w:tab w:val="left" w:pos="1843"/>
        </w:tabs>
        <w:autoSpaceDE w:val="0"/>
        <w:spacing w:line="360" w:lineRule="auto"/>
        <w:ind w:hanging="22"/>
        <w:jc w:val="both"/>
        <w:rPr>
          <w:rFonts w:ascii="Arial" w:hAnsi="Arial" w:cs="Arial"/>
        </w:rPr>
      </w:pPr>
      <w:r w:rsidRPr="00965332">
        <w:rPr>
          <w:rFonts w:ascii="Arial" w:hAnsi="Arial" w:cs="Arial"/>
        </w:rPr>
        <w:t>Pierwszy Dział Spr</w:t>
      </w:r>
      <w:r w:rsidR="003C5FBF">
        <w:rPr>
          <w:rFonts w:ascii="Arial" w:hAnsi="Arial" w:cs="Arial"/>
        </w:rPr>
        <w:t xml:space="preserve">aw Wierzycielskich (SEW-1) </w:t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616D7B">
        <w:rPr>
          <w:rFonts w:ascii="Arial" w:hAnsi="Arial" w:cs="Arial"/>
        </w:rPr>
        <w:tab/>
      </w:r>
      <w:r w:rsidR="003C5FBF">
        <w:rPr>
          <w:rFonts w:ascii="Arial" w:hAnsi="Arial" w:cs="Arial"/>
        </w:rPr>
        <w:t>1</w:t>
      </w:r>
      <w:r w:rsidR="00CA4A79">
        <w:rPr>
          <w:rFonts w:ascii="Arial" w:hAnsi="Arial" w:cs="Arial"/>
        </w:rPr>
        <w:t>2</w:t>
      </w:r>
    </w:p>
    <w:p w:rsidR="00D22CE0" w:rsidRPr="00965332" w:rsidRDefault="00D22CE0" w:rsidP="00616D7B">
      <w:pPr>
        <w:pStyle w:val="Akapitzlist"/>
        <w:widowControl w:val="0"/>
        <w:numPr>
          <w:ilvl w:val="0"/>
          <w:numId w:val="61"/>
        </w:numPr>
        <w:tabs>
          <w:tab w:val="left" w:pos="851"/>
          <w:tab w:val="left" w:pos="1418"/>
          <w:tab w:val="left" w:pos="1843"/>
        </w:tabs>
        <w:autoSpaceDE w:val="0"/>
        <w:spacing w:line="360" w:lineRule="auto"/>
        <w:ind w:hanging="22"/>
        <w:jc w:val="both"/>
        <w:rPr>
          <w:rFonts w:ascii="Arial" w:hAnsi="Arial" w:cs="Arial"/>
        </w:rPr>
      </w:pPr>
      <w:r w:rsidRPr="00965332">
        <w:rPr>
          <w:rFonts w:ascii="Arial" w:hAnsi="Arial" w:cs="Arial"/>
        </w:rPr>
        <w:t xml:space="preserve">Drugi Dział Spraw Wierzycielskich (SEW-2) </w:t>
      </w:r>
      <w:r w:rsidRPr="00965332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F47013">
        <w:rPr>
          <w:rFonts w:ascii="Arial" w:hAnsi="Arial" w:cs="Arial"/>
        </w:rPr>
        <w:t>14</w:t>
      </w:r>
    </w:p>
    <w:p w:rsidR="00D22CE0" w:rsidRPr="00965332" w:rsidRDefault="00D22CE0" w:rsidP="00616D7B">
      <w:pPr>
        <w:pStyle w:val="Akapitzlist"/>
        <w:widowControl w:val="0"/>
        <w:numPr>
          <w:ilvl w:val="0"/>
          <w:numId w:val="61"/>
        </w:numPr>
        <w:tabs>
          <w:tab w:val="left" w:pos="851"/>
          <w:tab w:val="left" w:pos="1418"/>
          <w:tab w:val="left" w:pos="1843"/>
        </w:tabs>
        <w:autoSpaceDE w:val="0"/>
        <w:spacing w:line="360" w:lineRule="auto"/>
        <w:ind w:hanging="22"/>
        <w:jc w:val="both"/>
        <w:rPr>
          <w:rFonts w:ascii="Arial" w:hAnsi="Arial" w:cs="Arial"/>
        </w:rPr>
      </w:pPr>
      <w:r w:rsidRPr="00965332">
        <w:rPr>
          <w:rFonts w:ascii="Arial" w:hAnsi="Arial" w:cs="Arial"/>
        </w:rPr>
        <w:t>Pierwszy Dział Egzekucji</w:t>
      </w:r>
      <w:r w:rsidR="003C5FBF">
        <w:rPr>
          <w:rFonts w:ascii="Arial" w:hAnsi="Arial" w:cs="Arial"/>
        </w:rPr>
        <w:t xml:space="preserve"> Administracyjnej (SEE-1</w:t>
      </w:r>
      <w:r w:rsidR="007144E3">
        <w:rPr>
          <w:rFonts w:ascii="Arial" w:hAnsi="Arial" w:cs="Arial"/>
        </w:rPr>
        <w:t>)</w:t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  <w:t xml:space="preserve"> </w:t>
      </w:r>
      <w:r w:rsidR="003C5FBF">
        <w:rPr>
          <w:rFonts w:ascii="Arial" w:hAnsi="Arial" w:cs="Arial"/>
        </w:rPr>
        <w:tab/>
      </w:r>
      <w:r w:rsidR="00F47013">
        <w:rPr>
          <w:rFonts w:ascii="Arial" w:hAnsi="Arial" w:cs="Arial"/>
        </w:rPr>
        <w:t>1</w:t>
      </w:r>
      <w:r w:rsidR="00CA4A79">
        <w:rPr>
          <w:rFonts w:ascii="Arial" w:hAnsi="Arial" w:cs="Arial"/>
        </w:rPr>
        <w:t>5</w:t>
      </w:r>
    </w:p>
    <w:p w:rsidR="00D22CE0" w:rsidRPr="00965332" w:rsidRDefault="00D22CE0" w:rsidP="00616D7B">
      <w:pPr>
        <w:pStyle w:val="Akapitzlist"/>
        <w:widowControl w:val="0"/>
        <w:numPr>
          <w:ilvl w:val="0"/>
          <w:numId w:val="61"/>
        </w:numPr>
        <w:tabs>
          <w:tab w:val="left" w:pos="851"/>
          <w:tab w:val="left" w:pos="1418"/>
          <w:tab w:val="left" w:pos="1843"/>
        </w:tabs>
        <w:autoSpaceDE w:val="0"/>
        <w:spacing w:line="360" w:lineRule="auto"/>
        <w:ind w:hanging="22"/>
        <w:jc w:val="both"/>
        <w:rPr>
          <w:rFonts w:ascii="Arial" w:hAnsi="Arial" w:cs="Arial"/>
        </w:rPr>
      </w:pPr>
      <w:r w:rsidRPr="00965332">
        <w:rPr>
          <w:rFonts w:ascii="Arial" w:hAnsi="Arial" w:cs="Arial"/>
        </w:rPr>
        <w:t>Drugi Dział Egzekucj</w:t>
      </w:r>
      <w:r w:rsidR="003C5FBF">
        <w:rPr>
          <w:rFonts w:ascii="Arial" w:hAnsi="Arial" w:cs="Arial"/>
        </w:rPr>
        <w:t>i Administracyjnej (SEE-2</w:t>
      </w:r>
      <w:r w:rsidR="007144E3">
        <w:rPr>
          <w:rFonts w:ascii="Arial" w:hAnsi="Arial" w:cs="Arial"/>
        </w:rPr>
        <w:t>)</w:t>
      </w:r>
      <w:r w:rsidR="0010263A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3C5FBF">
        <w:rPr>
          <w:rFonts w:ascii="Arial" w:hAnsi="Arial" w:cs="Arial"/>
        </w:rPr>
        <w:tab/>
      </w:r>
      <w:r w:rsidR="00616D7B">
        <w:rPr>
          <w:rFonts w:ascii="Arial" w:hAnsi="Arial" w:cs="Arial"/>
        </w:rPr>
        <w:tab/>
      </w:r>
      <w:r w:rsidR="003C5FBF">
        <w:rPr>
          <w:rFonts w:ascii="Arial" w:hAnsi="Arial" w:cs="Arial"/>
        </w:rPr>
        <w:t>1</w:t>
      </w:r>
      <w:r w:rsidR="00B812DC">
        <w:rPr>
          <w:rFonts w:ascii="Arial" w:hAnsi="Arial" w:cs="Arial"/>
        </w:rPr>
        <w:t>7</w:t>
      </w:r>
    </w:p>
    <w:p w:rsidR="00D22CE0" w:rsidRPr="00965332" w:rsidRDefault="00D22CE0" w:rsidP="00616D7B">
      <w:pPr>
        <w:pStyle w:val="Akapitzlist"/>
        <w:widowControl w:val="0"/>
        <w:numPr>
          <w:ilvl w:val="0"/>
          <w:numId w:val="61"/>
        </w:numPr>
        <w:tabs>
          <w:tab w:val="left" w:pos="851"/>
          <w:tab w:val="left" w:pos="1440"/>
          <w:tab w:val="left" w:pos="1843"/>
        </w:tabs>
        <w:autoSpaceDE w:val="0"/>
        <w:spacing w:line="360" w:lineRule="auto"/>
        <w:ind w:hanging="22"/>
        <w:jc w:val="both"/>
        <w:rPr>
          <w:rFonts w:ascii="Arial" w:hAnsi="Arial" w:cs="Arial"/>
          <w:lang w:eastAsia="pl-PL"/>
        </w:rPr>
      </w:pPr>
      <w:r w:rsidRPr="00965332">
        <w:rPr>
          <w:rFonts w:ascii="Arial" w:hAnsi="Arial" w:cs="Arial"/>
        </w:rPr>
        <w:t>Dział Rachunkowości (SER</w:t>
      </w:r>
      <w:r w:rsidRPr="00965332">
        <w:rPr>
          <w:rFonts w:ascii="Arial" w:hAnsi="Arial" w:cs="Arial"/>
          <w:b/>
        </w:rPr>
        <w:t xml:space="preserve">)  </w:t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3C5FBF">
        <w:rPr>
          <w:rFonts w:ascii="Arial" w:hAnsi="Arial" w:cs="Arial"/>
          <w:b/>
        </w:rPr>
        <w:tab/>
      </w:r>
      <w:r w:rsidR="00616D7B">
        <w:rPr>
          <w:rFonts w:ascii="Arial" w:hAnsi="Arial" w:cs="Arial"/>
          <w:b/>
        </w:rPr>
        <w:tab/>
      </w:r>
      <w:r w:rsidR="003C5FBF" w:rsidRPr="003C5FBF">
        <w:rPr>
          <w:rFonts w:ascii="Arial" w:hAnsi="Arial" w:cs="Arial"/>
        </w:rPr>
        <w:t>1</w:t>
      </w:r>
      <w:r w:rsidR="00B812DC">
        <w:rPr>
          <w:rFonts w:ascii="Arial" w:hAnsi="Arial" w:cs="Arial"/>
        </w:rPr>
        <w:t>8</w:t>
      </w:r>
    </w:p>
    <w:p w:rsidR="00067CCD" w:rsidRPr="00067CCD" w:rsidRDefault="00067CCD" w:rsidP="00BC4B40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spacing w:line="360" w:lineRule="auto"/>
        <w:ind w:firstLine="139"/>
        <w:jc w:val="both"/>
        <w:rPr>
          <w:rFonts w:ascii="Arial" w:hAnsi="Arial" w:cs="Arial"/>
          <w:b/>
        </w:rPr>
      </w:pPr>
      <w:r w:rsidRPr="00067CCD">
        <w:rPr>
          <w:rFonts w:ascii="Arial" w:hAnsi="Arial" w:cs="Arial"/>
          <w:b/>
        </w:rPr>
        <w:t>Pion Obsługi Podatnika (SZNO)</w:t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Pr="00067CCD">
        <w:rPr>
          <w:rFonts w:ascii="Arial" w:hAnsi="Arial" w:cs="Arial"/>
          <w:b/>
        </w:rPr>
        <w:tab/>
      </w:r>
      <w:r w:rsidR="00F47013" w:rsidRPr="001B0A7C">
        <w:rPr>
          <w:rFonts w:ascii="Arial" w:hAnsi="Arial" w:cs="Arial"/>
        </w:rPr>
        <w:t>1</w:t>
      </w:r>
      <w:r w:rsidR="00CA4A79">
        <w:rPr>
          <w:rFonts w:ascii="Arial" w:hAnsi="Arial" w:cs="Arial"/>
        </w:rPr>
        <w:t>8</w:t>
      </w:r>
    </w:p>
    <w:p w:rsidR="00067CCD" w:rsidRPr="00067CCD" w:rsidRDefault="00067CCD" w:rsidP="00616D7B">
      <w:pPr>
        <w:pStyle w:val="Akapitzlist"/>
        <w:widowControl w:val="0"/>
        <w:tabs>
          <w:tab w:val="left" w:pos="851"/>
          <w:tab w:val="left" w:pos="1843"/>
        </w:tabs>
        <w:autoSpaceDE w:val="0"/>
        <w:spacing w:line="360" w:lineRule="auto"/>
        <w:ind w:left="854" w:firstLine="564"/>
        <w:jc w:val="both"/>
        <w:rPr>
          <w:rFonts w:ascii="Arial" w:hAnsi="Arial" w:cs="Arial"/>
        </w:rPr>
      </w:pPr>
      <w:r w:rsidRPr="00067CCD">
        <w:rPr>
          <w:rFonts w:ascii="Arial" w:hAnsi="Arial" w:cs="Arial"/>
        </w:rPr>
        <w:t>1)</w:t>
      </w:r>
      <w:r w:rsidR="00616D7B">
        <w:rPr>
          <w:rFonts w:ascii="Arial" w:hAnsi="Arial" w:cs="Arial"/>
        </w:rPr>
        <w:tab/>
      </w:r>
      <w:r w:rsidRPr="00067CCD">
        <w:rPr>
          <w:rFonts w:ascii="Arial" w:hAnsi="Arial" w:cs="Arial"/>
        </w:rPr>
        <w:t>Dział Obsługi Bieżącej (SOB1</w:t>
      </w:r>
      <w:r w:rsidR="007144E3">
        <w:rPr>
          <w:rFonts w:ascii="Arial" w:hAnsi="Arial" w:cs="Arial"/>
        </w:rPr>
        <w:t>)</w:t>
      </w:r>
      <w:r w:rsidRPr="00067CCD">
        <w:rPr>
          <w:rFonts w:ascii="Arial" w:hAnsi="Arial" w:cs="Arial"/>
        </w:rPr>
        <w:t xml:space="preserve"> </w:t>
      </w:r>
      <w:r w:rsidRPr="00067CCD">
        <w:rPr>
          <w:rFonts w:ascii="Arial" w:hAnsi="Arial" w:cs="Arial"/>
        </w:rPr>
        <w:tab/>
      </w:r>
      <w:r w:rsidRPr="00067CCD">
        <w:rPr>
          <w:rFonts w:ascii="Arial" w:hAnsi="Arial" w:cs="Arial"/>
        </w:rPr>
        <w:tab/>
      </w:r>
      <w:r w:rsidRPr="00067CCD">
        <w:rPr>
          <w:rFonts w:ascii="Arial" w:hAnsi="Arial" w:cs="Arial"/>
        </w:rPr>
        <w:tab/>
      </w:r>
      <w:r w:rsidRPr="00067CCD">
        <w:rPr>
          <w:rFonts w:ascii="Arial" w:hAnsi="Arial" w:cs="Arial"/>
        </w:rPr>
        <w:tab/>
      </w:r>
      <w:r w:rsidRPr="00067CCD">
        <w:rPr>
          <w:rFonts w:ascii="Arial" w:hAnsi="Arial" w:cs="Arial"/>
        </w:rPr>
        <w:tab/>
      </w:r>
      <w:r w:rsidRPr="00067CCD">
        <w:rPr>
          <w:rFonts w:ascii="Arial" w:hAnsi="Arial" w:cs="Arial"/>
        </w:rPr>
        <w:tab/>
      </w:r>
      <w:r w:rsidR="00F47013">
        <w:rPr>
          <w:rFonts w:ascii="Arial" w:hAnsi="Arial" w:cs="Arial"/>
        </w:rPr>
        <w:t>18</w:t>
      </w:r>
    </w:p>
    <w:p w:rsidR="00067CCD" w:rsidRPr="00067CCD" w:rsidRDefault="00067CCD" w:rsidP="00616D7B">
      <w:pPr>
        <w:pStyle w:val="Akapitzlist"/>
        <w:widowControl w:val="0"/>
        <w:tabs>
          <w:tab w:val="left" w:pos="851"/>
          <w:tab w:val="left" w:pos="1843"/>
        </w:tabs>
        <w:autoSpaceDE w:val="0"/>
        <w:spacing w:line="360" w:lineRule="auto"/>
        <w:ind w:left="854" w:firstLine="564"/>
        <w:jc w:val="both"/>
        <w:rPr>
          <w:rFonts w:ascii="Arial" w:hAnsi="Arial" w:cs="Arial"/>
          <w:b/>
        </w:rPr>
      </w:pPr>
      <w:r w:rsidRPr="00067CCD">
        <w:rPr>
          <w:rFonts w:ascii="Arial" w:hAnsi="Arial" w:cs="Arial"/>
        </w:rPr>
        <w:t>2)</w:t>
      </w:r>
      <w:r w:rsidR="00616D7B">
        <w:rPr>
          <w:rFonts w:ascii="Arial" w:hAnsi="Arial" w:cs="Arial"/>
        </w:rPr>
        <w:tab/>
      </w:r>
      <w:r w:rsidRPr="00067CCD">
        <w:rPr>
          <w:rFonts w:ascii="Arial" w:hAnsi="Arial" w:cs="Arial"/>
        </w:rPr>
        <w:t>Dział Przetwarzania Danych (SOB2)</w:t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 w:rsidRPr="00F47013">
        <w:rPr>
          <w:rFonts w:ascii="Arial" w:hAnsi="Arial" w:cs="Arial"/>
        </w:rPr>
        <w:t>1</w:t>
      </w:r>
      <w:r w:rsidR="00A90034">
        <w:rPr>
          <w:rFonts w:ascii="Arial" w:hAnsi="Arial" w:cs="Arial"/>
        </w:rPr>
        <w:t>9</w:t>
      </w:r>
    </w:p>
    <w:p w:rsidR="00067CCD" w:rsidRPr="00067CCD" w:rsidRDefault="00067CCD" w:rsidP="00BC4B40">
      <w:pPr>
        <w:pStyle w:val="Akapitzlist"/>
        <w:widowControl w:val="0"/>
        <w:numPr>
          <w:ilvl w:val="0"/>
          <w:numId w:val="16"/>
        </w:numPr>
        <w:tabs>
          <w:tab w:val="left" w:pos="851"/>
          <w:tab w:val="left" w:pos="1418"/>
        </w:tabs>
        <w:autoSpaceDE w:val="0"/>
        <w:spacing w:line="360" w:lineRule="auto"/>
        <w:ind w:firstLine="1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A4A79">
        <w:rPr>
          <w:rFonts w:ascii="Arial" w:hAnsi="Arial" w:cs="Arial"/>
          <w:b/>
        </w:rPr>
        <w:t>Pierwszy</w:t>
      </w:r>
      <w:r>
        <w:rPr>
          <w:rFonts w:ascii="Arial" w:hAnsi="Arial" w:cs="Arial"/>
          <w:b/>
        </w:rPr>
        <w:t xml:space="preserve"> Pion Kontroli (SZNK-2)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4A79">
        <w:rPr>
          <w:rFonts w:ascii="Arial" w:hAnsi="Arial" w:cs="Arial"/>
          <w:b/>
        </w:rPr>
        <w:t>1</w:t>
      </w:r>
      <w:r w:rsidR="00A90034">
        <w:rPr>
          <w:rFonts w:ascii="Arial" w:hAnsi="Arial" w:cs="Arial"/>
          <w:b/>
        </w:rPr>
        <w:t>9</w:t>
      </w:r>
    </w:p>
    <w:p w:rsidR="00067CCD" w:rsidRPr="000D0446" w:rsidRDefault="00067CCD" w:rsidP="00BC4B40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0D0446">
        <w:rPr>
          <w:rFonts w:ascii="Arial" w:hAnsi="Arial" w:cs="Arial"/>
          <w:lang w:eastAsia="pl-PL"/>
        </w:rPr>
        <w:t>Pierwszy Dział Czynności Analityczn</w:t>
      </w:r>
      <w:r w:rsidR="00F47013">
        <w:rPr>
          <w:rFonts w:ascii="Arial" w:hAnsi="Arial" w:cs="Arial"/>
          <w:lang w:eastAsia="pl-PL"/>
        </w:rPr>
        <w:t xml:space="preserve">ych i Sprawdzających (SKA-1) </w:t>
      </w:r>
      <w:r w:rsidR="00F47013">
        <w:rPr>
          <w:rFonts w:ascii="Arial" w:hAnsi="Arial" w:cs="Arial"/>
          <w:lang w:eastAsia="pl-PL"/>
        </w:rPr>
        <w:tab/>
      </w:r>
      <w:r w:rsidR="00CA4A79">
        <w:rPr>
          <w:rFonts w:ascii="Arial" w:hAnsi="Arial" w:cs="Arial"/>
          <w:lang w:eastAsia="pl-PL"/>
        </w:rPr>
        <w:t>19</w:t>
      </w:r>
    </w:p>
    <w:p w:rsidR="00067CCD" w:rsidRPr="000D0446" w:rsidRDefault="00067CCD" w:rsidP="00BC4B40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0D0446">
        <w:rPr>
          <w:rFonts w:ascii="Arial" w:hAnsi="Arial" w:cs="Arial"/>
          <w:lang w:eastAsia="pl-PL"/>
        </w:rPr>
        <w:t xml:space="preserve">Drugi Dział Czynności Analitycznych i Sprawdzających (SKA-2) </w:t>
      </w:r>
      <w:r w:rsidRPr="000D0446">
        <w:rPr>
          <w:rFonts w:ascii="Arial" w:hAnsi="Arial" w:cs="Arial"/>
          <w:lang w:eastAsia="pl-PL"/>
        </w:rPr>
        <w:tab/>
      </w:r>
      <w:r w:rsidR="00F47013">
        <w:rPr>
          <w:rFonts w:ascii="Arial" w:hAnsi="Arial" w:cs="Arial"/>
          <w:lang w:eastAsia="pl-PL"/>
        </w:rPr>
        <w:tab/>
      </w:r>
      <w:r w:rsidR="00CA4A79">
        <w:rPr>
          <w:rFonts w:ascii="Arial" w:hAnsi="Arial" w:cs="Arial"/>
          <w:lang w:eastAsia="pl-PL"/>
        </w:rPr>
        <w:t>19</w:t>
      </w:r>
      <w:r w:rsidRPr="000D0446">
        <w:rPr>
          <w:rFonts w:ascii="Arial" w:hAnsi="Arial" w:cs="Arial"/>
          <w:lang w:eastAsia="pl-PL"/>
        </w:rPr>
        <w:t xml:space="preserve"> </w:t>
      </w:r>
    </w:p>
    <w:p w:rsidR="00067CCD" w:rsidRPr="00F47013" w:rsidRDefault="00067CCD" w:rsidP="00BC4B40">
      <w:pPr>
        <w:pStyle w:val="Akapitzlist"/>
        <w:widowControl w:val="0"/>
        <w:numPr>
          <w:ilvl w:val="0"/>
          <w:numId w:val="62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F47013">
        <w:rPr>
          <w:rFonts w:ascii="Arial" w:hAnsi="Arial" w:cs="Arial"/>
          <w:lang w:eastAsia="pl-PL"/>
        </w:rPr>
        <w:t>Trzeci Referat Czynności Analitycznych i Sprawdzających (SKA-3</w:t>
      </w:r>
      <w:r w:rsidR="00F47013">
        <w:rPr>
          <w:rFonts w:ascii="Arial" w:hAnsi="Arial" w:cs="Arial"/>
          <w:lang w:eastAsia="pl-PL"/>
        </w:rPr>
        <w:t>)</w:t>
      </w:r>
      <w:r w:rsidR="00F47013">
        <w:rPr>
          <w:rFonts w:ascii="Arial" w:hAnsi="Arial" w:cs="Arial"/>
          <w:lang w:eastAsia="pl-PL"/>
        </w:rPr>
        <w:tab/>
        <w:t>2</w:t>
      </w:r>
      <w:r w:rsidR="00CA4A79">
        <w:rPr>
          <w:rFonts w:ascii="Arial" w:hAnsi="Arial" w:cs="Arial"/>
          <w:lang w:eastAsia="pl-PL"/>
        </w:rPr>
        <w:t>0</w:t>
      </w:r>
    </w:p>
    <w:p w:rsidR="00067CCD" w:rsidRDefault="00067CCD" w:rsidP="00BC4B40">
      <w:pPr>
        <w:widowControl w:val="0"/>
        <w:numPr>
          <w:ilvl w:val="0"/>
          <w:numId w:val="62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0708">
        <w:rPr>
          <w:rFonts w:ascii="Arial" w:hAnsi="Arial" w:cs="Arial"/>
          <w:sz w:val="24"/>
          <w:szCs w:val="24"/>
          <w:lang w:eastAsia="pl-PL"/>
        </w:rPr>
        <w:t xml:space="preserve">Czwarty </w:t>
      </w:r>
      <w:r w:rsidR="00790B0F" w:rsidRPr="00A50708">
        <w:rPr>
          <w:rFonts w:ascii="Arial" w:hAnsi="Arial" w:cs="Arial"/>
          <w:sz w:val="24"/>
          <w:szCs w:val="24"/>
          <w:lang w:eastAsia="pl-PL"/>
        </w:rPr>
        <w:t>Dział</w:t>
      </w:r>
      <w:r>
        <w:rPr>
          <w:rFonts w:ascii="Arial" w:hAnsi="Arial" w:cs="Arial"/>
          <w:sz w:val="24"/>
          <w:szCs w:val="24"/>
          <w:lang w:eastAsia="pl-PL"/>
        </w:rPr>
        <w:t xml:space="preserve"> Czynności Analitycz</w:t>
      </w:r>
      <w:r w:rsidR="00F47013">
        <w:rPr>
          <w:rFonts w:ascii="Arial" w:hAnsi="Arial" w:cs="Arial"/>
          <w:sz w:val="24"/>
          <w:szCs w:val="24"/>
          <w:lang w:eastAsia="pl-PL"/>
        </w:rPr>
        <w:t>nych i Sprawdzających (SKA-4)</w:t>
      </w:r>
      <w:r w:rsidR="00F47013">
        <w:rPr>
          <w:rFonts w:ascii="Arial" w:hAnsi="Arial" w:cs="Arial"/>
          <w:sz w:val="24"/>
          <w:szCs w:val="24"/>
          <w:lang w:eastAsia="pl-PL"/>
        </w:rPr>
        <w:tab/>
        <w:t>2</w:t>
      </w:r>
      <w:r w:rsidR="00CA4A79">
        <w:rPr>
          <w:rFonts w:ascii="Arial" w:hAnsi="Arial" w:cs="Arial"/>
          <w:sz w:val="24"/>
          <w:szCs w:val="24"/>
          <w:lang w:eastAsia="pl-PL"/>
        </w:rPr>
        <w:t>0</w:t>
      </w:r>
    </w:p>
    <w:p w:rsidR="00D22CE0" w:rsidRPr="00067CCD" w:rsidRDefault="00067CCD" w:rsidP="00BC4B40">
      <w:pPr>
        <w:widowControl w:val="0"/>
        <w:numPr>
          <w:ilvl w:val="0"/>
          <w:numId w:val="62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Dział Identyfikacji i Rejestracji Podatkowej (SKI)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067CCD">
        <w:rPr>
          <w:rFonts w:ascii="Arial" w:hAnsi="Arial" w:cs="Arial"/>
        </w:rPr>
        <w:tab/>
      </w:r>
      <w:r w:rsidR="00F47013">
        <w:rPr>
          <w:rFonts w:ascii="Arial" w:hAnsi="Arial" w:cs="Arial"/>
        </w:rPr>
        <w:t>2</w:t>
      </w:r>
      <w:r w:rsidR="00A90034">
        <w:rPr>
          <w:rFonts w:ascii="Arial" w:hAnsi="Arial" w:cs="Arial"/>
        </w:rPr>
        <w:t>1</w:t>
      </w:r>
    </w:p>
    <w:p w:rsidR="00067CCD" w:rsidRPr="00067CCD" w:rsidRDefault="00CA4A79" w:rsidP="00BC4B40">
      <w:pPr>
        <w:pStyle w:val="Akapitzlist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spacing w:line="360" w:lineRule="auto"/>
        <w:ind w:left="1418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Drugi</w:t>
      </w:r>
      <w:r w:rsidR="00067CCD" w:rsidRPr="000D0446">
        <w:rPr>
          <w:rFonts w:ascii="Arial" w:hAnsi="Arial" w:cs="Arial"/>
          <w:b/>
          <w:lang w:eastAsia="pl-PL"/>
        </w:rPr>
        <w:t xml:space="preserve"> Pion Kontroli (SZNK-3)</w:t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>
        <w:rPr>
          <w:rFonts w:ascii="Arial" w:hAnsi="Arial" w:cs="Arial"/>
          <w:b/>
          <w:lang w:eastAsia="pl-PL"/>
        </w:rPr>
        <w:tab/>
      </w:r>
      <w:r w:rsidR="00F47013" w:rsidRPr="001B0A7C">
        <w:rPr>
          <w:rFonts w:ascii="Arial" w:hAnsi="Arial" w:cs="Arial"/>
          <w:lang w:eastAsia="pl-PL"/>
        </w:rPr>
        <w:t>22</w:t>
      </w:r>
    </w:p>
    <w:p w:rsidR="00067CCD" w:rsidRPr="00067CCD" w:rsidRDefault="00CA4A79" w:rsidP="00067CCD">
      <w:pPr>
        <w:pStyle w:val="Akapitzlist"/>
        <w:widowControl w:val="0"/>
        <w:tabs>
          <w:tab w:val="left" w:pos="993"/>
          <w:tab w:val="left" w:pos="1134"/>
        </w:tabs>
        <w:autoSpaceDE w:val="0"/>
        <w:spacing w:line="360" w:lineRule="auto"/>
        <w:ind w:left="1418"/>
        <w:jc w:val="both"/>
        <w:rPr>
          <w:rFonts w:ascii="Arial" w:hAnsi="Arial" w:cs="Arial"/>
          <w:lang w:eastAsia="pl-PL"/>
        </w:rPr>
      </w:pPr>
      <w:r w:rsidRPr="00A50708">
        <w:rPr>
          <w:rFonts w:ascii="Arial" w:hAnsi="Arial" w:cs="Arial"/>
        </w:rPr>
        <w:t>Referat</w:t>
      </w:r>
      <w:r w:rsidR="00067CCD" w:rsidRPr="00067CCD">
        <w:rPr>
          <w:rFonts w:ascii="Arial" w:hAnsi="Arial" w:cs="Arial"/>
        </w:rPr>
        <w:t xml:space="preserve"> Kontroli Podatkowej (SKP)</w:t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>
        <w:rPr>
          <w:rFonts w:ascii="Arial" w:hAnsi="Arial" w:cs="Arial"/>
          <w:b/>
        </w:rPr>
        <w:tab/>
      </w:r>
      <w:r w:rsidR="00F47013" w:rsidRPr="00F4701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853CB7" w:rsidRDefault="00853CB7" w:rsidP="00BC4B40">
      <w:pPr>
        <w:pStyle w:val="Akapitzlist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spacing w:line="360" w:lineRule="auto"/>
        <w:ind w:left="1418" w:hanging="425"/>
        <w:jc w:val="both"/>
        <w:rPr>
          <w:rFonts w:ascii="Arial" w:hAnsi="Arial" w:cs="Arial"/>
          <w:lang w:eastAsia="pl-PL"/>
        </w:rPr>
      </w:pPr>
      <w:r w:rsidRPr="000D0446">
        <w:rPr>
          <w:rFonts w:ascii="Arial" w:hAnsi="Arial" w:cs="Arial"/>
          <w:b/>
          <w:color w:val="000000"/>
        </w:rPr>
        <w:t>Pion</w:t>
      </w:r>
      <w:r>
        <w:rPr>
          <w:rFonts w:ascii="Arial" w:hAnsi="Arial" w:cs="Arial"/>
          <w:b/>
          <w:color w:val="000000"/>
        </w:rPr>
        <w:t xml:space="preserve"> Orzecznictwa (SZNP)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B0A7C">
        <w:rPr>
          <w:rFonts w:ascii="Arial" w:hAnsi="Arial" w:cs="Arial"/>
          <w:color w:val="000000"/>
        </w:rPr>
        <w:t>2</w:t>
      </w:r>
      <w:r w:rsidR="00A90034">
        <w:rPr>
          <w:rFonts w:ascii="Arial" w:hAnsi="Arial" w:cs="Arial"/>
          <w:color w:val="000000"/>
        </w:rPr>
        <w:t>2</w:t>
      </w:r>
    </w:p>
    <w:p w:rsidR="003C5FBF" w:rsidRDefault="00853CB7" w:rsidP="00BC4B40">
      <w:pPr>
        <w:widowControl w:val="0"/>
        <w:numPr>
          <w:ilvl w:val="0"/>
          <w:numId w:val="26"/>
        </w:numPr>
        <w:tabs>
          <w:tab w:val="left" w:pos="1134"/>
          <w:tab w:val="left" w:pos="1843"/>
        </w:tabs>
        <w:suppressAutoHyphens w:val="0"/>
        <w:spacing w:after="0" w:line="360" w:lineRule="auto"/>
        <w:ind w:left="2138" w:hanging="7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Pierwszy Referat Podatków D</w:t>
      </w:r>
      <w:r w:rsidR="003C5FBF">
        <w:rPr>
          <w:rFonts w:ascii="Arial" w:hAnsi="Arial" w:cs="Arial"/>
          <w:sz w:val="24"/>
          <w:szCs w:val="24"/>
          <w:lang w:eastAsia="pl-PL"/>
        </w:rPr>
        <w:t>ochodowych i Podatku od Towarów</w:t>
      </w:r>
    </w:p>
    <w:p w:rsidR="00853CB7" w:rsidRPr="003C5FBF" w:rsidRDefault="003C5FBF" w:rsidP="003C5FBF">
      <w:pPr>
        <w:widowControl w:val="0"/>
        <w:tabs>
          <w:tab w:val="left" w:pos="1134"/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853CB7">
        <w:rPr>
          <w:rFonts w:ascii="Arial" w:hAnsi="Arial" w:cs="Arial"/>
          <w:sz w:val="24"/>
          <w:szCs w:val="24"/>
          <w:lang w:eastAsia="pl-PL"/>
        </w:rPr>
        <w:t>i</w:t>
      </w:r>
      <w:r>
        <w:rPr>
          <w:rFonts w:ascii="Arial" w:hAnsi="Arial" w:cs="Arial"/>
          <w:sz w:val="24"/>
          <w:szCs w:val="24"/>
          <w:lang w:eastAsia="pl-PL"/>
        </w:rPr>
        <w:t xml:space="preserve"> Usług (SPV-1)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="00853CB7" w:rsidRPr="003C5FB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="00F47013">
        <w:rPr>
          <w:rFonts w:ascii="Arial" w:hAnsi="Arial" w:cs="Arial"/>
          <w:sz w:val="24"/>
          <w:szCs w:val="24"/>
          <w:lang w:eastAsia="pl-PL"/>
        </w:rPr>
        <w:t>2</w:t>
      </w:r>
      <w:r w:rsidR="00A90034">
        <w:rPr>
          <w:rFonts w:ascii="Arial" w:hAnsi="Arial" w:cs="Arial"/>
          <w:sz w:val="24"/>
          <w:szCs w:val="24"/>
          <w:lang w:eastAsia="pl-PL"/>
        </w:rPr>
        <w:t>2</w:t>
      </w:r>
    </w:p>
    <w:p w:rsidR="00853CB7" w:rsidRDefault="00853CB7" w:rsidP="00BC4B40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1843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Drugi Referat Podatków Dochodowych i Podatku od Towarów i Usług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(SPV-2)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="00F47013">
        <w:rPr>
          <w:rFonts w:ascii="Arial" w:hAnsi="Arial" w:cs="Arial"/>
          <w:sz w:val="24"/>
          <w:szCs w:val="24"/>
          <w:lang w:eastAsia="pl-PL"/>
        </w:rPr>
        <w:t>2</w:t>
      </w:r>
      <w:r w:rsidR="00CA4A79">
        <w:rPr>
          <w:rFonts w:ascii="Arial" w:hAnsi="Arial" w:cs="Arial"/>
          <w:sz w:val="24"/>
          <w:szCs w:val="24"/>
          <w:lang w:eastAsia="pl-PL"/>
        </w:rPr>
        <w:t>3</w:t>
      </w:r>
    </w:p>
    <w:p w:rsidR="00853CB7" w:rsidRDefault="00853CB7" w:rsidP="00BC4B40">
      <w:pPr>
        <w:widowControl w:val="0"/>
        <w:numPr>
          <w:ilvl w:val="0"/>
          <w:numId w:val="26"/>
        </w:numPr>
        <w:tabs>
          <w:tab w:val="left" w:pos="1843"/>
          <w:tab w:val="left" w:pos="9214"/>
        </w:tabs>
        <w:suppressAutoHyphens w:val="0"/>
        <w:spacing w:after="0" w:line="360" w:lineRule="auto"/>
        <w:ind w:left="1843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Trzeci Referat Podatków Dochodowych i Podatku</w:t>
      </w:r>
      <w:r w:rsidR="00F47013">
        <w:rPr>
          <w:rFonts w:ascii="Arial" w:hAnsi="Arial" w:cs="Arial"/>
          <w:sz w:val="24"/>
          <w:szCs w:val="24"/>
          <w:lang w:eastAsia="pl-PL"/>
        </w:rPr>
        <w:t xml:space="preserve"> od Towarów i Usług </w:t>
      </w:r>
      <w:r w:rsidR="00F47013">
        <w:rPr>
          <w:rFonts w:ascii="Arial" w:hAnsi="Arial" w:cs="Arial"/>
          <w:sz w:val="24"/>
          <w:szCs w:val="24"/>
          <w:lang w:eastAsia="pl-PL"/>
        </w:rPr>
        <w:br/>
        <w:t xml:space="preserve">(SPV-3) </w:t>
      </w:r>
      <w:r w:rsidR="00F47013">
        <w:rPr>
          <w:rFonts w:ascii="Arial" w:hAnsi="Arial" w:cs="Arial"/>
          <w:sz w:val="24"/>
          <w:szCs w:val="24"/>
          <w:lang w:eastAsia="pl-PL"/>
        </w:rPr>
        <w:tab/>
      </w:r>
      <w:r w:rsidR="00F47013">
        <w:rPr>
          <w:rFonts w:ascii="Arial" w:hAnsi="Arial" w:cs="Arial"/>
          <w:sz w:val="24"/>
          <w:szCs w:val="24"/>
          <w:lang w:eastAsia="pl-PL"/>
        </w:rPr>
        <w:tab/>
        <w:t>2</w:t>
      </w:r>
      <w:r w:rsidR="00CA4A79">
        <w:rPr>
          <w:rFonts w:ascii="Arial" w:hAnsi="Arial" w:cs="Arial"/>
          <w:sz w:val="24"/>
          <w:szCs w:val="24"/>
          <w:lang w:eastAsia="pl-PL"/>
        </w:rPr>
        <w:t>3</w:t>
      </w:r>
    </w:p>
    <w:p w:rsidR="00853CB7" w:rsidRDefault="00853CB7" w:rsidP="00BC4B40">
      <w:pPr>
        <w:widowControl w:val="0"/>
        <w:numPr>
          <w:ilvl w:val="0"/>
          <w:numId w:val="26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69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 Podatków Mająt</w:t>
      </w:r>
      <w:r w:rsidR="00F427AA">
        <w:rPr>
          <w:rFonts w:ascii="Arial" w:hAnsi="Arial" w:cs="Arial"/>
          <w:sz w:val="24"/>
          <w:szCs w:val="24"/>
          <w:lang w:eastAsia="pl-PL"/>
        </w:rPr>
        <w:t xml:space="preserve">kowych i Sektorowych (SPM) </w:t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7013">
        <w:rPr>
          <w:rFonts w:ascii="Arial" w:hAnsi="Arial" w:cs="Arial"/>
          <w:sz w:val="24"/>
          <w:szCs w:val="24"/>
          <w:lang w:eastAsia="pl-PL"/>
        </w:rPr>
        <w:t>2</w:t>
      </w:r>
      <w:r w:rsidR="00CA4A79">
        <w:rPr>
          <w:rFonts w:ascii="Arial" w:hAnsi="Arial" w:cs="Arial"/>
          <w:sz w:val="24"/>
          <w:szCs w:val="24"/>
          <w:lang w:eastAsia="pl-PL"/>
        </w:rPr>
        <w:t>4</w:t>
      </w:r>
    </w:p>
    <w:p w:rsidR="000D0446" w:rsidRPr="00067CCD" w:rsidRDefault="00853CB7" w:rsidP="00BC4B40">
      <w:pPr>
        <w:widowControl w:val="0"/>
        <w:numPr>
          <w:ilvl w:val="0"/>
          <w:numId w:val="26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69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  <w:lang w:eastAsia="pl-PL"/>
        </w:rPr>
        <w:t>Dział Podatku Akcyzow</w:t>
      </w:r>
      <w:r w:rsidR="00F427AA">
        <w:rPr>
          <w:rFonts w:ascii="Arial" w:hAnsi="Arial" w:cs="Arial"/>
          <w:sz w:val="24"/>
          <w:szCs w:val="24"/>
          <w:lang w:eastAsia="pl-PL"/>
        </w:rPr>
        <w:t xml:space="preserve">ego i Podatku od Gier (SPA) </w:t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27AA">
        <w:rPr>
          <w:rFonts w:ascii="Arial" w:hAnsi="Arial" w:cs="Arial"/>
          <w:sz w:val="24"/>
          <w:szCs w:val="24"/>
          <w:lang w:eastAsia="pl-PL"/>
        </w:rPr>
        <w:tab/>
      </w:r>
      <w:r w:rsidR="00F47013">
        <w:rPr>
          <w:rFonts w:ascii="Arial" w:hAnsi="Arial" w:cs="Arial"/>
          <w:sz w:val="24"/>
          <w:szCs w:val="24"/>
          <w:lang w:eastAsia="pl-PL"/>
        </w:rPr>
        <w:t>2</w:t>
      </w:r>
      <w:r w:rsidR="00A90034">
        <w:rPr>
          <w:rFonts w:ascii="Arial" w:hAnsi="Arial" w:cs="Arial"/>
          <w:sz w:val="24"/>
          <w:szCs w:val="24"/>
          <w:lang w:eastAsia="pl-PL"/>
        </w:rPr>
        <w:t>4</w:t>
      </w:r>
    </w:p>
    <w:p w:rsidR="00853CB7" w:rsidRDefault="00853CB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Rozdział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asady organizacji pracy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A4A79">
        <w:rPr>
          <w:rFonts w:ascii="Arial" w:hAnsi="Arial" w:cs="Arial"/>
          <w:color w:val="000000"/>
          <w:sz w:val="24"/>
          <w:szCs w:val="24"/>
          <w:lang w:eastAsia="pl-PL"/>
        </w:rPr>
        <w:t>6</w:t>
      </w:r>
    </w:p>
    <w:p w:rsidR="00853CB7" w:rsidRDefault="00853CB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akres nadzoru sprawowanego przez Naczelnika Urzędu i Zastępców Naczelnika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A4A79">
        <w:rPr>
          <w:rFonts w:ascii="Arial" w:hAnsi="Arial" w:cs="Arial"/>
          <w:color w:val="000000"/>
          <w:sz w:val="24"/>
          <w:szCs w:val="24"/>
          <w:lang w:eastAsia="pl-PL"/>
        </w:rPr>
        <w:t>8</w:t>
      </w:r>
    </w:p>
    <w:p w:rsidR="00853CB7" w:rsidRDefault="00853CB7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spraw zastrzeżonych do wyłącznej kompetencji Naczelnika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Urzędu oraz uprawnień Zastępców Naczelnika, kierowników komórek organizacyjnych i innych pracowników do wydawania decyzji, podpisywania pism i wyrażania stanowiska w określonych sprawach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A90034">
        <w:rPr>
          <w:rFonts w:ascii="Arial" w:hAnsi="Arial" w:cs="Arial"/>
          <w:color w:val="000000"/>
          <w:sz w:val="24"/>
          <w:szCs w:val="24"/>
          <w:lang w:eastAsia="pl-PL"/>
        </w:rPr>
        <w:t>30</w:t>
      </w:r>
    </w:p>
    <w:p w:rsidR="00853CB7" w:rsidRDefault="00853CB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8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upoważnień Naczelnika Urzędu do wykonywania zadań z zakresu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spraw pracowniczych w stosunku do obsługujących go pracowników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świadczących pracę w komórkach organizacyjnych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="00A90034">
        <w:rPr>
          <w:rFonts w:ascii="Arial" w:hAnsi="Arial" w:cs="Arial"/>
          <w:color w:val="000000"/>
          <w:sz w:val="24"/>
          <w:szCs w:val="24"/>
          <w:lang w:eastAsia="pl-PL"/>
        </w:rPr>
        <w:t>2</w:t>
      </w:r>
    </w:p>
    <w:p w:rsidR="00853CB7" w:rsidRDefault="00853CB7">
      <w:pPr>
        <w:pageBreakBefore/>
        <w:widowControl w:val="0"/>
        <w:tabs>
          <w:tab w:val="left" w:pos="0"/>
          <w:tab w:val="left" w:pos="1960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FB3DE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Regulamin organizacyjny Pierwszego Urzędu Skarbowego w Gdańsku określa:</w:t>
      </w:r>
    </w:p>
    <w:p w:rsidR="00853CB7" w:rsidRDefault="00853CB7" w:rsidP="00BC4B40">
      <w:pPr>
        <w:widowControl w:val="0"/>
        <w:numPr>
          <w:ilvl w:val="1"/>
          <w:numId w:val="24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organizacyjną Pierwszego Urzędu Skarbowego w Gdańsku;</w:t>
      </w:r>
    </w:p>
    <w:p w:rsidR="00853CB7" w:rsidRDefault="00853CB7" w:rsidP="00BC4B40">
      <w:pPr>
        <w:widowControl w:val="0"/>
        <w:numPr>
          <w:ilvl w:val="1"/>
          <w:numId w:val="24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organizacyjnych;</w:t>
      </w:r>
    </w:p>
    <w:p w:rsidR="00853CB7" w:rsidRDefault="00853CB7" w:rsidP="00BC4B40">
      <w:pPr>
        <w:widowControl w:val="0"/>
        <w:numPr>
          <w:ilvl w:val="1"/>
          <w:numId w:val="24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zasady organizacji pracy Pierwszego Urzędu Skarbowego w Gdańsku;</w:t>
      </w:r>
    </w:p>
    <w:p w:rsidR="00853CB7" w:rsidRDefault="00853CB7" w:rsidP="00BC4B40">
      <w:pPr>
        <w:widowControl w:val="0"/>
        <w:numPr>
          <w:ilvl w:val="1"/>
          <w:numId w:val="24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Pierwszego Urzędu Skarbowego w Gdańsku i jego Zastępców;</w:t>
      </w:r>
    </w:p>
    <w:p w:rsidR="00853CB7" w:rsidRDefault="00853CB7" w:rsidP="00BC4B40">
      <w:pPr>
        <w:widowControl w:val="0"/>
        <w:numPr>
          <w:ilvl w:val="1"/>
          <w:numId w:val="24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stałych uprawnień Zastępców Naczelnika Pierwszego Urzędu Skarbowego w Gdańsku, kierowników komórek organizacyjnych i innych pracowników zatrudnionych na stanowiskach samodzielnych do wydawania decyzji, podpisywania pism i wyrażania stanowiska w określonych sprawach;</w:t>
      </w:r>
    </w:p>
    <w:p w:rsidR="00853CB7" w:rsidRDefault="00853CB7" w:rsidP="00BC4B40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upoważnień Naczelnika Pierwszego Urzędu Skarbowego w Gdańsku do wykonywania zadań z zakresu spraw pracowniczych w stosunku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do obsługujących go pracowników świadczących pracę w komórkach organizacyjnych Pierwszego Urzędu Skarbowego w Gdańsku. </w:t>
      </w:r>
    </w:p>
    <w:p w:rsidR="00853CB7" w:rsidRDefault="00853CB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:rsidR="00853CB7" w:rsidRDefault="00853CB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FB3DE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Pierwszego Urzędu Skarbowego w Gdańsku;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Zastępcach Naczelnika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</w:t>
      </w:r>
      <w:r w:rsidR="003956C4">
        <w:rPr>
          <w:rFonts w:ascii="Arial" w:hAnsi="Arial" w:cs="Arial"/>
          <w:color w:val="000000"/>
          <w:sz w:val="24"/>
          <w:szCs w:val="24"/>
          <w:lang w:eastAsia="pl-PL"/>
        </w:rPr>
        <w:t xml:space="preserve">y przez to rozumieć Pierwszego 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Drugiego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Zastępcę Naczelnika Pierwszego Urzędu Skarbowego w Gdańsku;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Pierwszy Urząd Skarbowy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Gdańsku; 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komórkach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referaty, wieloosobowe stanowiska wchodzące w skład Pierwszego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Gdańsku;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kierujących wieloo</w:t>
      </w:r>
      <w:r w:rsidR="00A224B3">
        <w:rPr>
          <w:rFonts w:ascii="Arial" w:hAnsi="Arial" w:cs="Arial"/>
          <w:color w:val="000000"/>
          <w:sz w:val="24"/>
          <w:szCs w:val="24"/>
          <w:lang w:eastAsia="pl-PL"/>
        </w:rPr>
        <w:t xml:space="preserve">sobowymi stanowiskami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Pierwszym Urzędzie Skarbowym w Gdańsku; 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osobę zatrudnioną w Izbie Administracji Skarbowej w Gdańsku realizującą w Pierwszym Urzędzie Skarbowym w Gdańsku zadania, o których mowa w art. 28 ust. 1 ustawy o Krajowej Administracji Skarbowej;</w:t>
      </w:r>
    </w:p>
    <w:p w:rsidR="00853CB7" w:rsidRDefault="00853CB7" w:rsidP="00BC4B40">
      <w:pPr>
        <w:widowControl w:val="0"/>
        <w:numPr>
          <w:ilvl w:val="0"/>
          <w:numId w:val="30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2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 xml:space="preserve">Naczelnik Urzędu  </w:t>
      </w:r>
    </w:p>
    <w:p w:rsidR="00853CB7" w:rsidRDefault="00853CB7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853CB7" w:rsidRDefault="00853CB7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FB3DE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BA00EA" w:rsidRDefault="00BA00EA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853CB7" w:rsidRDefault="00853CB7" w:rsidP="00BC4B40">
      <w:pPr>
        <w:widowControl w:val="0"/>
        <w:numPr>
          <w:ilvl w:val="0"/>
          <w:numId w:val="57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53CB7" w:rsidRDefault="00853CB7" w:rsidP="00BC4B40">
      <w:pPr>
        <w:widowControl w:val="0"/>
        <w:numPr>
          <w:ilvl w:val="0"/>
          <w:numId w:val="57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obejmuje: części miasta na prawach powiatu Gdańsk pod nazwami: Chełm, Kiełpino Górne, Lipce,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Łostowice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, Olszynka, Orunia, Przeróbka, Siedlce, Sienna Grobla,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Smęgorzyno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Sobieszewo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, Stogi,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Suchanino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Szadółki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, Śródmieście, Święty Wojciech,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Ujeścisko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, Zabornia.</w:t>
      </w:r>
    </w:p>
    <w:p w:rsidR="00853CB7" w:rsidRDefault="00853CB7" w:rsidP="00BC4B40">
      <w:pPr>
        <w:widowControl w:val="0"/>
        <w:numPr>
          <w:ilvl w:val="0"/>
          <w:numId w:val="57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zakresie podatku od gier, akcyzy oraz wydobycia niektórych kopalin terytorialny zasięg działania Naczelnika Urzędu obejmuje powiaty: gdański, kwidzyński, malborski, nowodworski, starogardzki, sztumski, tczewski oraz miasto Gdańsk.</w:t>
      </w:r>
    </w:p>
    <w:p w:rsidR="00853CB7" w:rsidRDefault="00853CB7" w:rsidP="00BC4B40">
      <w:pPr>
        <w:widowControl w:val="0"/>
        <w:numPr>
          <w:ilvl w:val="0"/>
          <w:numId w:val="57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Zadania polegające na przyjmowaniu podań i deklaracji, wydawaniu zaświadczeń oraz udzielaniu wyjaśnień w zakresie przepisów prawa podatkowego są wykonywane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centrum obsługi, niezależnie od terytorialnego zasięgu działania Naczelnika Urzędu.   </w:t>
      </w:r>
    </w:p>
    <w:p w:rsidR="00853CB7" w:rsidRDefault="00853CB7" w:rsidP="00BC4B40">
      <w:pPr>
        <w:widowControl w:val="0"/>
        <w:numPr>
          <w:ilvl w:val="0"/>
          <w:numId w:val="57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Siedzibą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jest Gdańsk.</w:t>
      </w:r>
    </w:p>
    <w:p w:rsidR="00853CB7" w:rsidRDefault="00853CB7">
      <w:pPr>
        <w:widowControl w:val="0"/>
        <w:suppressAutoHyphens w:val="0"/>
        <w:spacing w:after="0" w:line="360" w:lineRule="auto"/>
        <w:ind w:left="363"/>
        <w:jc w:val="right"/>
        <w:rPr>
          <w:rFonts w:ascii="Arial" w:hAnsi="Arial" w:cs="Arial"/>
        </w:rPr>
      </w:pP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FB3DE3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853CB7" w:rsidRDefault="00853CB7" w:rsidP="002275C5">
      <w:pPr>
        <w:numPr>
          <w:ilvl w:val="0"/>
          <w:numId w:val="4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Naczelnik Urzędu realizuje zadania organu podatkowego i organu egzekucyjnego oraz inne zadania określone w przepisach prawa.</w:t>
      </w:r>
    </w:p>
    <w:p w:rsidR="00853CB7" w:rsidRDefault="00853CB7" w:rsidP="002275C5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ustalanie, określanie, pobór podatków, opłat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niepodatkowych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należności budżetowych oraz innych należności na podstawie odrębnych przepisów;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6E040A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E040A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 w:rsidR="00F3145A">
        <w:rPr>
          <w:rFonts w:ascii="Arial" w:hAnsi="Arial" w:cs="Arial"/>
          <w:color w:val="000000"/>
          <w:sz w:val="24"/>
          <w:szCs w:val="24"/>
        </w:rPr>
        <w:t xml:space="preserve">, z wyjątkiem przeprowadzania kontroli podatkowej wobec podatnika, który zawarł umowę </w:t>
      </w:r>
      <w:r w:rsidR="00F3145A">
        <w:rPr>
          <w:rFonts w:ascii="Arial" w:hAnsi="Arial" w:cs="Arial"/>
          <w:color w:val="000000"/>
          <w:sz w:val="24"/>
          <w:szCs w:val="24"/>
        </w:rPr>
        <w:br/>
        <w:t>o współdziałanie, o której mowa w art. 20s Ordynacji podatkowej, w zakresie podatków objętych t</w:t>
      </w:r>
      <w:r w:rsidR="00A36402">
        <w:rPr>
          <w:rFonts w:ascii="Arial" w:hAnsi="Arial" w:cs="Arial"/>
          <w:color w:val="000000"/>
          <w:sz w:val="24"/>
          <w:szCs w:val="24"/>
        </w:rPr>
        <w:t>ą</w:t>
      </w:r>
      <w:r w:rsidR="00F3145A">
        <w:rPr>
          <w:rFonts w:ascii="Arial" w:hAnsi="Arial" w:cs="Arial"/>
          <w:color w:val="000000"/>
          <w:sz w:val="24"/>
          <w:szCs w:val="24"/>
        </w:rPr>
        <w:t xml:space="preserve"> umową</w:t>
      </w:r>
      <w:r w:rsidR="006E040A">
        <w:rPr>
          <w:rFonts w:ascii="Arial" w:hAnsi="Arial" w:cs="Arial"/>
          <w:color w:val="000000"/>
          <w:sz w:val="24"/>
          <w:szCs w:val="24"/>
        </w:rPr>
        <w:t>;</w:t>
      </w:r>
    </w:p>
    <w:p w:rsidR="00EF25F1" w:rsidRDefault="00EF25F1" w:rsidP="00BC4B40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53"/>
        <w:jc w:val="both"/>
      </w:pPr>
      <w:r>
        <w:rPr>
          <w:rFonts w:ascii="Arial" w:hAnsi="Arial" w:cs="Arial"/>
          <w:sz w:val="24"/>
          <w:szCs w:val="24"/>
        </w:rPr>
        <w:t>dokonywanie nabycia sprawdzającego;</w:t>
      </w:r>
    </w:p>
    <w:p w:rsidR="00853CB7" w:rsidRPr="006E040A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E040A">
        <w:rPr>
          <w:rFonts w:ascii="Arial" w:hAnsi="Arial" w:cs="Arial"/>
          <w:color w:val="000000"/>
          <w:sz w:val="24"/>
          <w:szCs w:val="24"/>
        </w:rPr>
        <w:t xml:space="preserve">współpraca w zakresie wymiany informacji podatkowych i finansowych </w:t>
      </w:r>
      <w:r w:rsidRPr="006E040A">
        <w:rPr>
          <w:rFonts w:ascii="Arial" w:hAnsi="Arial" w:cs="Arial"/>
          <w:color w:val="000000"/>
          <w:sz w:val="24"/>
          <w:szCs w:val="24"/>
        </w:rPr>
        <w:br/>
        <w:t>z państwami członkowskimi Unii Europejskiej oraz z państwami trzecimi określonych przepisami prawa międzynarodowego;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_blank" w:history="1">
        <w:r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o rachunkowości, zapobieganie tym przestępstwom oraz ściganie ich sprawców;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wykonywanie kar i środków karnych oraz wykonywanie zabezpieczania kar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środków karnych, w zakresie określonym w </w:t>
      </w:r>
      <w:hyperlink r:id="rId11" w:anchor="_blank" w:history="1">
        <w:r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>
        <w:rPr>
          <w:rFonts w:ascii="Arial" w:hAnsi="Arial" w:cs="Arial"/>
          <w:sz w:val="24"/>
          <w:szCs w:val="24"/>
        </w:rPr>
        <w:t>Kodeksie karnym skarbowym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502D6" w:rsidRPr="00DE769F" w:rsidRDefault="00F502D6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współdziałanie z Szefem K</w:t>
      </w:r>
      <w:r w:rsidR="00A3640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przy realizacji zadań w ramach współdziałania, </w:t>
      </w:r>
      <w:r w:rsidR="00604B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którym mowa w dziale IIB Ordynacji podatkowej;</w:t>
      </w:r>
    </w:p>
    <w:p w:rsidR="00853CB7" w:rsidRDefault="00853CB7" w:rsidP="00BC4B40">
      <w:pPr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853CB7" w:rsidRDefault="00853CB7" w:rsidP="00A36402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Naczelnik Urzędu </w:t>
      </w:r>
      <w:r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Urzędu Skarbowego.</w:t>
      </w:r>
    </w:p>
    <w:p w:rsidR="00853CB7" w:rsidRDefault="00853CB7" w:rsidP="00A36402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Przez obsługę i wsparcie, o których mowa w ust.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4, należy rozumieć działania polegające na udzielaniu pomocy w samodzielnym, prawidłowym i dobrowolnym wypełnianiu obowiązków podatkowych.</w:t>
      </w:r>
    </w:p>
    <w:p w:rsidR="001F5AD7" w:rsidRPr="00FF1762" w:rsidRDefault="001F5AD7" w:rsidP="00A36402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</w:pPr>
      <w:r w:rsidRPr="00FF1762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</w:t>
      </w:r>
      <w:r w:rsidR="0010263A" w:rsidRPr="00FF1762">
        <w:rPr>
          <w:rFonts w:ascii="Arial" w:hAnsi="Arial" w:cs="Arial"/>
          <w:sz w:val="24"/>
          <w:szCs w:val="24"/>
        </w:rPr>
        <w:t xml:space="preserve">rajowej </w:t>
      </w:r>
      <w:r w:rsidRPr="00FF1762">
        <w:rPr>
          <w:rFonts w:ascii="Arial" w:hAnsi="Arial" w:cs="Arial"/>
          <w:sz w:val="24"/>
          <w:szCs w:val="24"/>
        </w:rPr>
        <w:t>I</w:t>
      </w:r>
      <w:r w:rsidR="0010263A" w:rsidRPr="00FF1762">
        <w:rPr>
          <w:rFonts w:ascii="Arial" w:hAnsi="Arial" w:cs="Arial"/>
          <w:sz w:val="24"/>
          <w:szCs w:val="24"/>
        </w:rPr>
        <w:t xml:space="preserve">nformacji </w:t>
      </w:r>
      <w:r w:rsidRPr="00FF1762">
        <w:rPr>
          <w:rFonts w:ascii="Arial" w:hAnsi="Arial" w:cs="Arial"/>
          <w:sz w:val="24"/>
          <w:szCs w:val="24"/>
        </w:rPr>
        <w:t>S</w:t>
      </w:r>
      <w:r w:rsidR="0010263A" w:rsidRPr="00FF1762">
        <w:rPr>
          <w:rFonts w:ascii="Arial" w:hAnsi="Arial" w:cs="Arial"/>
          <w:sz w:val="24"/>
          <w:szCs w:val="24"/>
        </w:rPr>
        <w:t>karbowej</w:t>
      </w:r>
      <w:r w:rsidRPr="00FF1762">
        <w:rPr>
          <w:rFonts w:ascii="Arial" w:hAnsi="Arial" w:cs="Arial"/>
          <w:sz w:val="24"/>
          <w:szCs w:val="24"/>
        </w:rPr>
        <w:t>.</w:t>
      </w:r>
    </w:p>
    <w:p w:rsidR="001F5AD7" w:rsidRPr="00FF1762" w:rsidRDefault="001F5AD7" w:rsidP="00A36402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</w:pPr>
      <w:r w:rsidRPr="00FF1762">
        <w:rPr>
          <w:rFonts w:ascii="Arial" w:hAnsi="Arial" w:cs="Arial"/>
          <w:sz w:val="24"/>
          <w:szCs w:val="24"/>
        </w:rPr>
        <w:t>Zadanie, o którym mowa w ust. 5 jest realizowane przez konsultanta w obszarze klasyfikacji do spraw podatku od towarów i usług wyznaczonego przez Naczelnika Urzędu</w:t>
      </w:r>
      <w:r w:rsidR="00FF1762">
        <w:rPr>
          <w:rFonts w:ascii="Arial" w:hAnsi="Arial" w:cs="Arial"/>
          <w:sz w:val="24"/>
          <w:szCs w:val="24"/>
        </w:rPr>
        <w:t>.</w:t>
      </w:r>
    </w:p>
    <w:p w:rsidR="00853CB7" w:rsidRDefault="00853CB7" w:rsidP="00A36402">
      <w:pPr>
        <w:widowControl w:val="0"/>
        <w:shd w:val="clear" w:color="auto" w:fill="FFFFFF"/>
        <w:tabs>
          <w:tab w:val="num" w:pos="567"/>
        </w:tabs>
        <w:suppressAutoHyphens w:val="0"/>
        <w:spacing w:after="0" w:line="360" w:lineRule="auto"/>
        <w:ind w:left="567" w:right="-2" w:hanging="567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FB3DE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hd w:val="clear" w:color="auto" w:fill="FFFFFF"/>
        <w:suppressAutoHyphens w:val="0"/>
        <w:spacing w:after="0" w:line="360" w:lineRule="auto"/>
        <w:ind w:left="567" w:right="-2" w:hanging="54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53CB7" w:rsidRDefault="00853CB7" w:rsidP="00BC4B40">
      <w:pPr>
        <w:numPr>
          <w:ilvl w:val="0"/>
          <w:numId w:val="60"/>
        </w:numPr>
        <w:tabs>
          <w:tab w:val="left" w:pos="567"/>
        </w:tabs>
        <w:spacing w:after="0" w:line="360" w:lineRule="auto"/>
        <w:ind w:left="567" w:hanging="5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wykonuje zadania przy pomocy Urzędu Skarbowego. </w:t>
      </w:r>
    </w:p>
    <w:p w:rsidR="00853CB7" w:rsidRDefault="00853CB7" w:rsidP="00BC4B40">
      <w:pPr>
        <w:numPr>
          <w:ilvl w:val="0"/>
          <w:numId w:val="60"/>
        </w:numPr>
        <w:tabs>
          <w:tab w:val="left" w:pos="567"/>
        </w:tabs>
        <w:spacing w:after="0" w:line="360" w:lineRule="auto"/>
        <w:ind w:left="567" w:hanging="5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:rsidR="00853CB7" w:rsidRDefault="00853CB7" w:rsidP="00BC4B40">
      <w:pPr>
        <w:numPr>
          <w:ilvl w:val="0"/>
          <w:numId w:val="60"/>
        </w:numPr>
        <w:tabs>
          <w:tab w:val="left" w:pos="567"/>
        </w:tabs>
        <w:spacing w:after="0" w:line="360" w:lineRule="auto"/>
        <w:ind w:left="567" w:hanging="544"/>
        <w:jc w:val="both"/>
        <w:rPr>
          <w:rFonts w:ascii="Arial" w:eastAsia="TimesNewRomanPSMT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Naczelnik Urzędu odpowiada przed Dyrektorem za prawidłową i terminową realizację zadań wykonywanych przez Urząd Skarbowy.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eastAsia="TimesNewRomanPSMT" w:hAnsi="Arial" w:cs="Arial"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6</w:t>
      </w:r>
      <w:r w:rsidR="00FB3DE3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działa na podstawie, w szczególności:</w:t>
      </w:r>
    </w:p>
    <w:p w:rsidR="00853CB7" w:rsidRDefault="00853CB7" w:rsidP="00BC4B40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853CB7" w:rsidRDefault="00853CB7" w:rsidP="00BC4B40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27 sierpnia 2009 r. o finansach publicznych;</w:t>
      </w:r>
    </w:p>
    <w:p w:rsidR="00853CB7" w:rsidRDefault="00853CB7" w:rsidP="00BC4B40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853CB7" w:rsidRDefault="00853CB7" w:rsidP="00BC4B40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853CB7" w:rsidRPr="00EC3945" w:rsidRDefault="00853CB7" w:rsidP="00BC4B40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ustawy z dnia 17 czerwca 1966 r. o postępowaniu egzekucyjnym w administracji;  </w:t>
      </w:r>
    </w:p>
    <w:p w:rsidR="00EC3945" w:rsidRPr="00EC3945" w:rsidRDefault="00EC3945" w:rsidP="00EC3945">
      <w:pPr>
        <w:pStyle w:val="Akapitzlist"/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418"/>
        </w:tabs>
        <w:spacing w:line="360" w:lineRule="auto"/>
        <w:ind w:hanging="938"/>
        <w:jc w:val="both"/>
        <w:rPr>
          <w:color w:val="000000" w:themeColor="text1"/>
        </w:rPr>
      </w:pPr>
      <w:r w:rsidRPr="00EC3945">
        <w:rPr>
          <w:rFonts w:ascii="Arial" w:hAnsi="Arial" w:cs="Arial"/>
        </w:rPr>
        <w:t>ustawy z  dnia 6 czerwca 1997r. Kodeks postępowania karnego;</w:t>
      </w:r>
    </w:p>
    <w:p w:rsidR="00EC3945" w:rsidRPr="00EC7715" w:rsidRDefault="00EC3945" w:rsidP="00EC3945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 w:rsidRPr="00BE4873">
        <w:rPr>
          <w:rFonts w:ascii="Arial" w:hAnsi="Arial" w:cs="Arial"/>
          <w:sz w:val="24"/>
          <w:szCs w:val="24"/>
        </w:rPr>
        <w:t>ustawy z dnia 10 września 1999r. Kodeks karny skarbowy</w:t>
      </w:r>
      <w:r>
        <w:rPr>
          <w:rFonts w:ascii="Arial" w:hAnsi="Arial" w:cs="Arial"/>
          <w:sz w:val="24"/>
          <w:szCs w:val="24"/>
        </w:rPr>
        <w:t>;</w:t>
      </w:r>
    </w:p>
    <w:p w:rsidR="00853CB7" w:rsidRDefault="00853CB7" w:rsidP="00EC3945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 celno-skarbowych oraz siedziby dyrektora Krajowej Informacji Skarbowej</w:t>
      </w:r>
      <w:r>
        <w:rPr>
          <w:rFonts w:ascii="Arial" w:hAnsi="Arial" w:cs="Arial"/>
          <w:sz w:val="24"/>
          <w:szCs w:val="24"/>
        </w:rPr>
        <w:t>;</w:t>
      </w:r>
    </w:p>
    <w:p w:rsidR="00EC3945" w:rsidRPr="000F530F" w:rsidRDefault="00EC3945" w:rsidP="00EC3945">
      <w:pPr>
        <w:pStyle w:val="Akapitzlist"/>
        <w:widowControl w:val="0"/>
        <w:numPr>
          <w:ilvl w:val="0"/>
          <w:numId w:val="56"/>
        </w:numPr>
        <w:tabs>
          <w:tab w:val="left" w:pos="-1080"/>
          <w:tab w:val="num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F530F">
        <w:rPr>
          <w:rFonts w:ascii="Arial" w:hAnsi="Arial" w:cs="Arial"/>
        </w:rPr>
        <w:t xml:space="preserve">rozporządzenia Ministra Rozwoju i Finansów </w:t>
      </w:r>
      <w:r>
        <w:rPr>
          <w:rFonts w:ascii="Arial" w:hAnsi="Arial" w:cs="Arial"/>
        </w:rPr>
        <w:t xml:space="preserve">z dnia 3 października 2019 r. </w:t>
      </w:r>
      <w:r>
        <w:rPr>
          <w:rFonts w:ascii="Arial" w:hAnsi="Arial" w:cs="Arial"/>
        </w:rPr>
        <w:br/>
      </w:r>
      <w:r w:rsidRPr="000F530F">
        <w:rPr>
          <w:rFonts w:ascii="Arial" w:hAnsi="Arial" w:cs="Arial"/>
        </w:rPr>
        <w:lastRenderedPageBreak/>
        <w:t xml:space="preserve">w sprawie wyznaczenia organów krajowej administracji skarbowej do wykonywania niektórych zadań Krajowej Administracji Skarbowej oraz określenia terytorialnego zasięgu działania; </w:t>
      </w:r>
    </w:p>
    <w:p w:rsidR="00853CB7" w:rsidRDefault="00853CB7" w:rsidP="00EC3945">
      <w:pPr>
        <w:widowControl w:val="0"/>
        <w:numPr>
          <w:ilvl w:val="0"/>
          <w:numId w:val="56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</w:t>
      </w:r>
      <w:r w:rsidR="003E614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Ministra Finansów z dnia 5 lutego 2019</w:t>
      </w:r>
      <w:r w:rsidR="003E6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E61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sprawie organizacji Krajowej Informacji Skarbowej, izby administracji skarbowej, urzędu skarbowego, urzędu celno-skarbowego i Krajowej Szkoły Skarbowości oraz nadania im statutów;</w:t>
      </w:r>
    </w:p>
    <w:p w:rsidR="00EA3859" w:rsidRDefault="00853CB7" w:rsidP="00EC3945">
      <w:pPr>
        <w:widowControl w:val="0"/>
        <w:numPr>
          <w:ilvl w:val="0"/>
          <w:numId w:val="56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</w:rPr>
        <w:t>Regulaminu.</w:t>
      </w:r>
    </w:p>
    <w:p w:rsidR="00A224B3" w:rsidRPr="002669EA" w:rsidRDefault="00A224B3" w:rsidP="00EA3859">
      <w:pPr>
        <w:widowControl w:val="0"/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A224B3" w:rsidRPr="002669EA" w:rsidRDefault="00A224B3" w:rsidP="00EA3859">
      <w:pPr>
        <w:widowControl w:val="0"/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853CB7" w:rsidRPr="00EA3859" w:rsidRDefault="00853CB7" w:rsidP="00A224B3">
      <w:pPr>
        <w:widowControl w:val="0"/>
        <w:tabs>
          <w:tab w:val="left" w:pos="-1080"/>
          <w:tab w:val="left" w:pos="0"/>
          <w:tab w:val="left" w:pos="398"/>
          <w:tab w:val="left" w:pos="1276"/>
          <w:tab w:val="left" w:pos="141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  <w:r w:rsidRPr="00EA3859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3</w:t>
      </w:r>
    </w:p>
    <w:p w:rsidR="00853CB7" w:rsidRDefault="00853CB7" w:rsidP="00A224B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kern w:val="1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Struktura organizacyjna Urzędu Skarbowego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kern w:val="1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  <w:r w:rsidR="00FB3DE3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853CB7" w:rsidRDefault="00853CB7" w:rsidP="00BA00EA">
      <w:pPr>
        <w:widowControl w:val="0"/>
        <w:numPr>
          <w:ilvl w:val="0"/>
          <w:numId w:val="2"/>
        </w:numPr>
        <w:tabs>
          <w:tab w:val="clear" w:pos="383"/>
          <w:tab w:val="num" w:pos="567"/>
        </w:tabs>
        <w:suppressAutoHyphens w:val="0"/>
        <w:spacing w:after="0" w:line="360" w:lineRule="auto"/>
        <w:ind w:left="567" w:hanging="544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:rsidR="00853CB7" w:rsidRDefault="00853CB7" w:rsidP="00BC4B40">
      <w:pPr>
        <w:widowControl w:val="0"/>
        <w:numPr>
          <w:ilvl w:val="0"/>
          <w:numId w:val="15"/>
        </w:numPr>
        <w:tabs>
          <w:tab w:val="clear" w:pos="939"/>
          <w:tab w:val="left" w:pos="567"/>
          <w:tab w:val="num" w:pos="1134"/>
        </w:tabs>
        <w:suppressAutoHyphens w:val="0"/>
        <w:spacing w:after="0" w:line="360" w:lineRule="auto"/>
        <w:ind w:left="567" w:firstLine="0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853CB7" w:rsidRDefault="00853CB7" w:rsidP="00BC4B40">
      <w:pPr>
        <w:widowControl w:val="0"/>
        <w:numPr>
          <w:ilvl w:val="0"/>
          <w:numId w:val="15"/>
        </w:numPr>
        <w:tabs>
          <w:tab w:val="clear" w:pos="939"/>
          <w:tab w:val="left" w:pos="567"/>
          <w:tab w:val="num" w:pos="1134"/>
        </w:tabs>
        <w:suppressAutoHyphens w:val="0"/>
        <w:spacing w:after="0" w:line="360" w:lineRule="auto"/>
        <w:ind w:left="567" w:firstLine="0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Pierwszy Zastępca Naczelnika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 1</w:t>
      </w:r>
    </w:p>
    <w:p w:rsidR="00853CB7" w:rsidRDefault="00853CB7" w:rsidP="00BC4B40">
      <w:pPr>
        <w:widowControl w:val="0"/>
        <w:numPr>
          <w:ilvl w:val="0"/>
          <w:numId w:val="15"/>
        </w:numPr>
        <w:tabs>
          <w:tab w:val="clear" w:pos="939"/>
          <w:tab w:val="left" w:pos="567"/>
          <w:tab w:val="num" w:pos="1134"/>
        </w:tabs>
        <w:suppressAutoHyphens w:val="0"/>
        <w:spacing w:after="0" w:line="360" w:lineRule="auto"/>
        <w:ind w:left="567" w:firstLine="0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Drugi Zastępca Naczelnika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 2</w:t>
      </w:r>
    </w:p>
    <w:p w:rsidR="00853CB7" w:rsidRDefault="00853CB7" w:rsidP="003C3BA7">
      <w:pPr>
        <w:widowControl w:val="0"/>
        <w:numPr>
          <w:ilvl w:val="0"/>
          <w:numId w:val="2"/>
        </w:numPr>
        <w:tabs>
          <w:tab w:val="clear" w:pos="383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3956C4" w:rsidRPr="003956C4" w:rsidRDefault="003956C4" w:rsidP="0055721C">
      <w:pPr>
        <w:pStyle w:val="Akapitzlist"/>
        <w:widowControl w:val="0"/>
        <w:numPr>
          <w:ilvl w:val="2"/>
          <w:numId w:val="4"/>
        </w:numPr>
        <w:tabs>
          <w:tab w:val="left" w:pos="1134"/>
        </w:tabs>
        <w:spacing w:line="360" w:lineRule="auto"/>
        <w:ind w:hanging="76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Pion Wsparcia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 w:rsidR="0055721C"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>SNUW</w:t>
      </w:r>
    </w:p>
    <w:p w:rsidR="003956C4" w:rsidRDefault="003956C4" w:rsidP="003956C4">
      <w:pPr>
        <w:pStyle w:val="Akapitzlist"/>
        <w:widowControl w:val="0"/>
        <w:tabs>
          <w:tab w:val="left" w:pos="1134"/>
        </w:tabs>
        <w:spacing w:line="360" w:lineRule="auto"/>
        <w:ind w:left="1330"/>
        <w:jc w:val="both"/>
        <w:rPr>
          <w:rFonts w:ascii="Arial" w:hAnsi="Arial" w:cs="Arial"/>
          <w:lang w:eastAsia="pl-PL"/>
        </w:rPr>
      </w:pPr>
      <w:r w:rsidRPr="003956C4">
        <w:rPr>
          <w:rFonts w:ascii="Arial" w:hAnsi="Arial" w:cs="Arial"/>
          <w:lang w:eastAsia="pl-PL"/>
        </w:rPr>
        <w:t>D</w:t>
      </w:r>
      <w:r>
        <w:rPr>
          <w:rFonts w:ascii="Arial" w:hAnsi="Arial" w:cs="Arial"/>
          <w:lang w:eastAsia="pl-PL"/>
        </w:rPr>
        <w:t>ział Wsparcia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3956C4">
        <w:rPr>
          <w:rFonts w:ascii="Arial" w:hAnsi="Arial" w:cs="Arial"/>
          <w:b/>
          <w:lang w:eastAsia="pl-PL"/>
        </w:rPr>
        <w:t>SWW</w:t>
      </w:r>
      <w:r>
        <w:rPr>
          <w:rFonts w:ascii="Arial" w:hAnsi="Arial" w:cs="Arial"/>
          <w:lang w:eastAsia="pl-PL"/>
        </w:rPr>
        <w:tab/>
      </w:r>
    </w:p>
    <w:p w:rsidR="00EE74A6" w:rsidRPr="00EE74A6" w:rsidRDefault="003956C4" w:rsidP="0055721C">
      <w:pPr>
        <w:pStyle w:val="Akapitzlist"/>
        <w:widowControl w:val="0"/>
        <w:numPr>
          <w:ilvl w:val="2"/>
          <w:numId w:val="4"/>
        </w:numPr>
        <w:tabs>
          <w:tab w:val="left" w:pos="1134"/>
        </w:tabs>
        <w:spacing w:line="360" w:lineRule="auto"/>
        <w:ind w:hanging="763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  <w:b/>
        </w:rPr>
        <w:t>Pion</w:t>
      </w:r>
      <w:r w:rsidR="003C2CFE">
        <w:rPr>
          <w:rFonts w:ascii="Arial" w:hAnsi="Arial" w:cs="Arial"/>
          <w:b/>
        </w:rPr>
        <w:t xml:space="preserve"> Poboru i Egzekucji </w:t>
      </w:r>
      <w:r w:rsidRPr="00EE74A6">
        <w:rPr>
          <w:rFonts w:ascii="Arial" w:hAnsi="Arial" w:cs="Arial"/>
          <w:b/>
        </w:rPr>
        <w:tab/>
      </w:r>
      <w:r w:rsidRPr="00EE74A6">
        <w:rPr>
          <w:rFonts w:ascii="Arial" w:hAnsi="Arial" w:cs="Arial"/>
          <w:b/>
        </w:rPr>
        <w:tab/>
      </w:r>
      <w:r w:rsidRPr="00EE74A6">
        <w:rPr>
          <w:rFonts w:ascii="Arial" w:hAnsi="Arial" w:cs="Arial"/>
          <w:b/>
        </w:rPr>
        <w:tab/>
      </w:r>
      <w:r w:rsidRPr="00EE74A6">
        <w:rPr>
          <w:rFonts w:ascii="Arial" w:hAnsi="Arial" w:cs="Arial"/>
          <w:b/>
        </w:rPr>
        <w:tab/>
      </w:r>
      <w:r w:rsidRPr="00EE74A6">
        <w:rPr>
          <w:rFonts w:ascii="Arial" w:hAnsi="Arial" w:cs="Arial"/>
          <w:b/>
        </w:rPr>
        <w:tab/>
      </w:r>
      <w:r w:rsidR="003C2CFE">
        <w:rPr>
          <w:rFonts w:ascii="Arial" w:hAnsi="Arial" w:cs="Arial"/>
          <w:b/>
        </w:rPr>
        <w:tab/>
      </w:r>
      <w:r w:rsidR="003C2CFE">
        <w:rPr>
          <w:rFonts w:ascii="Arial" w:hAnsi="Arial" w:cs="Arial"/>
          <w:b/>
        </w:rPr>
        <w:tab/>
      </w:r>
      <w:r w:rsidRPr="00EE74A6">
        <w:rPr>
          <w:rFonts w:ascii="Arial" w:hAnsi="Arial" w:cs="Arial"/>
          <w:b/>
        </w:rPr>
        <w:t>SZNE</w:t>
      </w:r>
    </w:p>
    <w:p w:rsidR="003956C4" w:rsidRPr="00EE74A6" w:rsidRDefault="003956C4" w:rsidP="00BC4B40">
      <w:pPr>
        <w:pStyle w:val="Akapitzlist"/>
        <w:widowControl w:val="0"/>
        <w:numPr>
          <w:ilvl w:val="0"/>
          <w:numId w:val="63"/>
        </w:numPr>
        <w:tabs>
          <w:tab w:val="left" w:pos="1134"/>
        </w:tabs>
        <w:spacing w:line="360" w:lineRule="auto"/>
        <w:ind w:hanging="306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</w:rPr>
        <w:t>Pierwszy Dział Spraw Wierzy</w:t>
      </w:r>
      <w:r w:rsidR="00EE74A6" w:rsidRPr="00EE74A6">
        <w:rPr>
          <w:rFonts w:ascii="Arial" w:hAnsi="Arial" w:cs="Arial"/>
        </w:rPr>
        <w:t>cielskich</w:t>
      </w:r>
      <w:r w:rsidR="00EE74A6"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="00EE74A6" w:rsidRPr="00EE74A6">
        <w:rPr>
          <w:rFonts w:ascii="Arial" w:hAnsi="Arial" w:cs="Arial"/>
        </w:rPr>
        <w:tab/>
      </w:r>
      <w:r w:rsidRPr="00EE74A6">
        <w:rPr>
          <w:rFonts w:ascii="Arial" w:hAnsi="Arial" w:cs="Arial"/>
          <w:b/>
        </w:rPr>
        <w:t>SEW-1</w:t>
      </w:r>
    </w:p>
    <w:p w:rsidR="003956C4" w:rsidRPr="00EE74A6" w:rsidRDefault="003956C4" w:rsidP="00BC4B40">
      <w:pPr>
        <w:pStyle w:val="Akapitzlist"/>
        <w:widowControl w:val="0"/>
        <w:numPr>
          <w:ilvl w:val="0"/>
          <w:numId w:val="63"/>
        </w:numPr>
        <w:tabs>
          <w:tab w:val="left" w:pos="1134"/>
        </w:tabs>
        <w:spacing w:line="360" w:lineRule="auto"/>
        <w:ind w:hanging="306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</w:rPr>
        <w:t xml:space="preserve">Drugi Dział Spraw Wierzycielskich </w:t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  <w:b/>
        </w:rPr>
        <w:t>SEW-2</w:t>
      </w:r>
    </w:p>
    <w:p w:rsidR="003956C4" w:rsidRPr="00EE74A6" w:rsidRDefault="003956C4" w:rsidP="00BC4B40">
      <w:pPr>
        <w:pStyle w:val="Akapitzlist"/>
        <w:widowControl w:val="0"/>
        <w:numPr>
          <w:ilvl w:val="0"/>
          <w:numId w:val="63"/>
        </w:numPr>
        <w:tabs>
          <w:tab w:val="left" w:pos="1134"/>
        </w:tabs>
        <w:spacing w:line="360" w:lineRule="auto"/>
        <w:ind w:hanging="306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</w:rPr>
        <w:t>Pierwszy Dział Egzekucji Administracyjnej</w:t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  <w:b/>
        </w:rPr>
        <w:t>SEE-1</w:t>
      </w:r>
    </w:p>
    <w:p w:rsidR="003956C4" w:rsidRPr="00EE74A6" w:rsidRDefault="003956C4" w:rsidP="00BC4B40">
      <w:pPr>
        <w:pStyle w:val="Akapitzlist"/>
        <w:widowControl w:val="0"/>
        <w:numPr>
          <w:ilvl w:val="0"/>
          <w:numId w:val="63"/>
        </w:numPr>
        <w:tabs>
          <w:tab w:val="left" w:pos="1134"/>
        </w:tabs>
        <w:spacing w:line="360" w:lineRule="auto"/>
        <w:ind w:hanging="306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</w:rPr>
        <w:t xml:space="preserve">Drugi Dział Egzekucji Administracyjnej </w:t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  <w:b/>
        </w:rPr>
        <w:t>SEE-2</w:t>
      </w:r>
    </w:p>
    <w:p w:rsidR="003956C4" w:rsidRPr="00EE74A6" w:rsidRDefault="003956C4" w:rsidP="00BC4B40">
      <w:pPr>
        <w:pStyle w:val="Akapitzlist"/>
        <w:widowControl w:val="0"/>
        <w:numPr>
          <w:ilvl w:val="0"/>
          <w:numId w:val="63"/>
        </w:numPr>
        <w:tabs>
          <w:tab w:val="left" w:pos="1134"/>
        </w:tabs>
        <w:spacing w:line="360" w:lineRule="auto"/>
        <w:ind w:hanging="306"/>
        <w:jc w:val="both"/>
        <w:rPr>
          <w:rFonts w:ascii="Arial" w:hAnsi="Arial" w:cs="Arial"/>
          <w:lang w:eastAsia="pl-PL"/>
        </w:rPr>
      </w:pPr>
      <w:r w:rsidRPr="00EE74A6">
        <w:rPr>
          <w:rFonts w:ascii="Arial" w:hAnsi="Arial" w:cs="Arial"/>
        </w:rPr>
        <w:t xml:space="preserve">Dział Rachunkowości </w:t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</w:rPr>
        <w:tab/>
      </w:r>
      <w:r w:rsidRPr="00EE74A6">
        <w:rPr>
          <w:rFonts w:ascii="Arial" w:hAnsi="Arial" w:cs="Arial"/>
          <w:b/>
        </w:rPr>
        <w:t xml:space="preserve">SER  </w:t>
      </w:r>
    </w:p>
    <w:p w:rsidR="001A7C8A" w:rsidRPr="0055721C" w:rsidRDefault="0055721C" w:rsidP="0055721C">
      <w:pPr>
        <w:pStyle w:val="Akapitzlist"/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spacing w:line="360" w:lineRule="auto"/>
        <w:ind w:hanging="76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A7C8A" w:rsidRPr="0055721C">
        <w:rPr>
          <w:rFonts w:ascii="Arial" w:hAnsi="Arial" w:cs="Arial"/>
          <w:b/>
          <w:color w:val="000000"/>
        </w:rPr>
        <w:t xml:space="preserve">Pion Obsługi Podatnika </w:t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</w:r>
      <w:r w:rsidR="001A7C8A" w:rsidRPr="0055721C">
        <w:rPr>
          <w:rFonts w:ascii="Arial" w:hAnsi="Arial" w:cs="Arial"/>
          <w:b/>
          <w:color w:val="000000"/>
        </w:rPr>
        <w:tab/>
        <w:t>SZNO</w:t>
      </w:r>
      <w:r w:rsidR="001A7C8A" w:rsidRPr="0055721C">
        <w:rPr>
          <w:rFonts w:ascii="Arial" w:hAnsi="Arial" w:cs="Arial"/>
          <w:b/>
          <w:color w:val="000000"/>
        </w:rPr>
        <w:tab/>
      </w:r>
    </w:p>
    <w:p w:rsidR="001A7C8A" w:rsidRPr="00EE74A6" w:rsidRDefault="001A7C8A" w:rsidP="00BC4B40">
      <w:pPr>
        <w:pStyle w:val="Akapitzlist"/>
        <w:widowControl w:val="0"/>
        <w:numPr>
          <w:ilvl w:val="0"/>
          <w:numId w:val="65"/>
        </w:numPr>
        <w:tabs>
          <w:tab w:val="left" w:pos="851"/>
          <w:tab w:val="left" w:pos="1134"/>
        </w:tabs>
        <w:autoSpaceDE w:val="0"/>
        <w:spacing w:line="360" w:lineRule="auto"/>
        <w:ind w:left="1418" w:hanging="284"/>
        <w:jc w:val="both"/>
        <w:rPr>
          <w:rFonts w:ascii="Arial" w:hAnsi="Arial" w:cs="Arial"/>
          <w:b/>
          <w:color w:val="000000"/>
        </w:rPr>
      </w:pPr>
      <w:r w:rsidRPr="00EE74A6">
        <w:rPr>
          <w:rFonts w:ascii="Arial" w:hAnsi="Arial" w:cs="Arial"/>
          <w:lang w:eastAsia="pl-PL"/>
        </w:rPr>
        <w:t xml:space="preserve">Dział </w:t>
      </w:r>
      <w:r>
        <w:rPr>
          <w:rFonts w:ascii="Arial" w:hAnsi="Arial" w:cs="Arial"/>
          <w:lang w:eastAsia="pl-PL"/>
        </w:rPr>
        <w:t xml:space="preserve">Obsługi Bieżącej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EE74A6">
        <w:rPr>
          <w:rFonts w:ascii="Arial" w:hAnsi="Arial" w:cs="Arial"/>
          <w:b/>
          <w:lang w:eastAsia="pl-PL"/>
        </w:rPr>
        <w:t>SOB1</w:t>
      </w:r>
    </w:p>
    <w:p w:rsidR="001A7C8A" w:rsidRPr="001A7C8A" w:rsidRDefault="001A7C8A" w:rsidP="00BC4B40">
      <w:pPr>
        <w:pStyle w:val="Akapitzlist"/>
        <w:widowControl w:val="0"/>
        <w:numPr>
          <w:ilvl w:val="0"/>
          <w:numId w:val="65"/>
        </w:numPr>
        <w:tabs>
          <w:tab w:val="left" w:pos="851"/>
          <w:tab w:val="left" w:pos="1134"/>
        </w:tabs>
        <w:autoSpaceDE w:val="0"/>
        <w:spacing w:line="360" w:lineRule="auto"/>
        <w:ind w:left="1418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lang w:eastAsia="pl-PL"/>
        </w:rPr>
        <w:t xml:space="preserve">Dział Przetwarzania Danych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EE74A6">
        <w:rPr>
          <w:rFonts w:ascii="Arial" w:hAnsi="Arial" w:cs="Arial"/>
          <w:b/>
          <w:lang w:eastAsia="pl-PL"/>
        </w:rPr>
        <w:t>SOB2</w:t>
      </w:r>
    </w:p>
    <w:p w:rsidR="001A7C8A" w:rsidRPr="0010263A" w:rsidRDefault="001A7C8A" w:rsidP="0055721C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  <w:sz w:val="24"/>
          <w:szCs w:val="24"/>
        </w:rPr>
        <w:t>5</w:t>
      </w:r>
      <w:r w:rsidRPr="001A7C8A">
        <w:rPr>
          <w:rFonts w:ascii="Arial" w:hAnsi="Arial" w:cs="Arial"/>
          <w:b/>
          <w:color w:val="000000"/>
        </w:rPr>
        <w:t xml:space="preserve"> )</w:t>
      </w:r>
      <w:r w:rsidR="0055721C">
        <w:rPr>
          <w:rFonts w:ascii="Arial" w:hAnsi="Arial" w:cs="Arial"/>
          <w:b/>
          <w:color w:val="000000"/>
        </w:rPr>
        <w:t xml:space="preserve">    </w:t>
      </w:r>
      <w:r w:rsidRPr="001A7C8A">
        <w:rPr>
          <w:rFonts w:ascii="Arial" w:hAnsi="Arial" w:cs="Arial"/>
          <w:b/>
          <w:color w:val="000000"/>
        </w:rPr>
        <w:t xml:space="preserve"> </w:t>
      </w:r>
      <w:r w:rsidR="00790B0F" w:rsidRPr="00790B0F">
        <w:rPr>
          <w:rFonts w:ascii="Arial" w:hAnsi="Arial" w:cs="Arial"/>
          <w:b/>
          <w:color w:val="000000"/>
          <w:sz w:val="24"/>
          <w:szCs w:val="24"/>
        </w:rPr>
        <w:t>Pierwszy</w:t>
      </w:r>
      <w:r w:rsidRPr="00790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0263A">
        <w:rPr>
          <w:rFonts w:ascii="Arial" w:hAnsi="Arial" w:cs="Arial"/>
          <w:b/>
          <w:color w:val="000000"/>
          <w:sz w:val="24"/>
          <w:szCs w:val="24"/>
        </w:rPr>
        <w:t xml:space="preserve">Pion Kontroli </w:t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</w:r>
      <w:r w:rsidRPr="0010263A">
        <w:rPr>
          <w:rFonts w:ascii="Arial" w:hAnsi="Arial" w:cs="Arial"/>
          <w:b/>
          <w:color w:val="000000"/>
          <w:sz w:val="24"/>
          <w:szCs w:val="24"/>
        </w:rPr>
        <w:tab/>
        <w:t>SZNK-2</w:t>
      </w:r>
    </w:p>
    <w:p w:rsidR="001A7C8A" w:rsidRPr="0055721C" w:rsidRDefault="001A7C8A" w:rsidP="002669EA">
      <w:pPr>
        <w:widowControl w:val="0"/>
        <w:tabs>
          <w:tab w:val="left" w:pos="851"/>
          <w:tab w:val="left" w:pos="1418"/>
        </w:tabs>
        <w:autoSpaceDE w:val="0"/>
        <w:spacing w:after="0" w:line="360" w:lineRule="auto"/>
        <w:ind w:left="1418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5721C">
        <w:rPr>
          <w:rFonts w:ascii="Arial" w:hAnsi="Arial" w:cs="Arial"/>
          <w:sz w:val="24"/>
          <w:szCs w:val="24"/>
          <w:lang w:eastAsia="pl-PL"/>
        </w:rPr>
        <w:lastRenderedPageBreak/>
        <w:t>a)</w:t>
      </w:r>
      <w:r w:rsidRPr="0055721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5721C">
        <w:rPr>
          <w:rFonts w:ascii="Arial" w:hAnsi="Arial" w:cs="Arial"/>
          <w:sz w:val="24"/>
          <w:szCs w:val="24"/>
          <w:lang w:eastAsia="pl-PL"/>
        </w:rPr>
        <w:t xml:space="preserve">Pierwszy Dział Czynności Analitycznych i Sprawdzających 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SKA-1</w:t>
      </w:r>
    </w:p>
    <w:p w:rsidR="001A7C8A" w:rsidRPr="0055721C" w:rsidRDefault="001A7C8A" w:rsidP="002669EA">
      <w:pPr>
        <w:widowControl w:val="0"/>
        <w:tabs>
          <w:tab w:val="left" w:pos="851"/>
          <w:tab w:val="left" w:pos="1418"/>
        </w:tabs>
        <w:autoSpaceDE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5721C">
        <w:rPr>
          <w:rFonts w:ascii="Arial" w:hAnsi="Arial" w:cs="Arial"/>
          <w:sz w:val="24"/>
          <w:szCs w:val="24"/>
          <w:lang w:eastAsia="pl-PL"/>
        </w:rPr>
        <w:t>b)</w:t>
      </w:r>
      <w:r w:rsidRPr="0055721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5721C">
        <w:rPr>
          <w:rFonts w:ascii="Arial" w:hAnsi="Arial" w:cs="Arial"/>
          <w:sz w:val="24"/>
          <w:szCs w:val="24"/>
          <w:lang w:eastAsia="pl-PL"/>
        </w:rPr>
        <w:t>Drugi Dział Czynności Analitycznych i Sprawdzających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SKA-2</w:t>
      </w:r>
    </w:p>
    <w:p w:rsidR="001A7C8A" w:rsidRPr="0055721C" w:rsidRDefault="001A7C8A" w:rsidP="002669EA">
      <w:pPr>
        <w:widowControl w:val="0"/>
        <w:tabs>
          <w:tab w:val="left" w:pos="851"/>
          <w:tab w:val="left" w:pos="1418"/>
        </w:tabs>
        <w:autoSpaceDE w:val="0"/>
        <w:spacing w:after="0" w:line="360" w:lineRule="auto"/>
        <w:ind w:left="1418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5721C">
        <w:rPr>
          <w:rFonts w:ascii="Arial" w:hAnsi="Arial" w:cs="Arial"/>
          <w:sz w:val="24"/>
          <w:szCs w:val="24"/>
          <w:lang w:eastAsia="pl-PL"/>
        </w:rPr>
        <w:t xml:space="preserve">c) Trzeci Referat Czynności Analitycznych i Sprawdzających 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SKA-3</w:t>
      </w:r>
    </w:p>
    <w:p w:rsidR="001A7C8A" w:rsidRPr="0055721C" w:rsidRDefault="001A7C8A" w:rsidP="002669EA">
      <w:pPr>
        <w:widowControl w:val="0"/>
        <w:tabs>
          <w:tab w:val="left" w:pos="851"/>
          <w:tab w:val="left" w:pos="1418"/>
        </w:tabs>
        <w:autoSpaceDE w:val="0"/>
        <w:spacing w:after="0" w:line="360" w:lineRule="auto"/>
        <w:ind w:left="1418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5721C">
        <w:rPr>
          <w:rFonts w:ascii="Arial" w:hAnsi="Arial" w:cs="Arial"/>
          <w:sz w:val="24"/>
          <w:szCs w:val="24"/>
          <w:lang w:eastAsia="pl-PL"/>
        </w:rPr>
        <w:t>d)</w:t>
      </w:r>
      <w:r w:rsidRPr="0055721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5721C">
        <w:rPr>
          <w:rFonts w:ascii="Arial" w:hAnsi="Arial" w:cs="Arial"/>
          <w:sz w:val="24"/>
          <w:szCs w:val="24"/>
          <w:lang w:eastAsia="pl-PL"/>
        </w:rPr>
        <w:t xml:space="preserve">Czwarty </w:t>
      </w:r>
      <w:r w:rsidR="00790B0F">
        <w:rPr>
          <w:rFonts w:ascii="Arial" w:hAnsi="Arial" w:cs="Arial"/>
          <w:sz w:val="24"/>
          <w:szCs w:val="24"/>
          <w:lang w:eastAsia="pl-PL"/>
        </w:rPr>
        <w:t>Dział</w:t>
      </w:r>
      <w:r w:rsidRPr="0055721C">
        <w:rPr>
          <w:rFonts w:ascii="Arial" w:hAnsi="Arial" w:cs="Arial"/>
          <w:sz w:val="24"/>
          <w:szCs w:val="24"/>
          <w:lang w:eastAsia="pl-PL"/>
        </w:rPr>
        <w:t xml:space="preserve"> Czynności Analitycznych i Sprawdzających 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SKA-4</w:t>
      </w:r>
    </w:p>
    <w:p w:rsidR="001A7C8A" w:rsidRPr="0055721C" w:rsidRDefault="001A7C8A" w:rsidP="002669EA">
      <w:pPr>
        <w:widowControl w:val="0"/>
        <w:tabs>
          <w:tab w:val="left" w:pos="851"/>
          <w:tab w:val="left" w:pos="1134"/>
        </w:tabs>
        <w:autoSpaceDE w:val="0"/>
        <w:spacing w:after="0" w:line="360" w:lineRule="auto"/>
        <w:ind w:left="1418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721C">
        <w:rPr>
          <w:rFonts w:ascii="Arial" w:hAnsi="Arial" w:cs="Arial"/>
          <w:sz w:val="24"/>
          <w:szCs w:val="24"/>
          <w:lang w:eastAsia="pl-PL"/>
        </w:rPr>
        <w:t>e)</w:t>
      </w:r>
      <w:r w:rsidRPr="0055721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5721C">
        <w:rPr>
          <w:rFonts w:ascii="Arial" w:hAnsi="Arial" w:cs="Arial"/>
          <w:sz w:val="24"/>
          <w:szCs w:val="24"/>
          <w:lang w:eastAsia="pl-PL"/>
        </w:rPr>
        <w:t xml:space="preserve">Dział Identyfikacji i Rejestracji Podatkowej 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color w:val="000000"/>
          <w:sz w:val="24"/>
          <w:szCs w:val="24"/>
        </w:rPr>
        <w:t>SKI</w:t>
      </w:r>
    </w:p>
    <w:p w:rsidR="003C2CFE" w:rsidRPr="0055721C" w:rsidRDefault="003C2CFE" w:rsidP="0010263A">
      <w:pPr>
        <w:widowControl w:val="0"/>
        <w:tabs>
          <w:tab w:val="left" w:pos="567"/>
          <w:tab w:val="left" w:pos="1134"/>
        </w:tabs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5721C">
        <w:rPr>
          <w:rFonts w:ascii="Arial" w:hAnsi="Arial" w:cs="Arial"/>
          <w:b/>
          <w:color w:val="000000"/>
          <w:sz w:val="24"/>
          <w:szCs w:val="24"/>
        </w:rPr>
        <w:t>6)</w:t>
      </w:r>
      <w:r w:rsidR="0055721C">
        <w:rPr>
          <w:rFonts w:ascii="Arial" w:hAnsi="Arial" w:cs="Arial"/>
          <w:b/>
          <w:color w:val="000000"/>
          <w:sz w:val="24"/>
          <w:szCs w:val="24"/>
        </w:rPr>
        <w:tab/>
      </w:r>
      <w:r w:rsidR="00790B0F">
        <w:rPr>
          <w:rFonts w:ascii="Arial" w:hAnsi="Arial" w:cs="Arial"/>
          <w:b/>
          <w:color w:val="000000"/>
          <w:sz w:val="24"/>
          <w:szCs w:val="24"/>
        </w:rPr>
        <w:t>Drugi</w:t>
      </w:r>
      <w:r w:rsidR="0055721C">
        <w:rPr>
          <w:rFonts w:ascii="Arial" w:hAnsi="Arial" w:cs="Arial"/>
          <w:b/>
          <w:sz w:val="24"/>
          <w:szCs w:val="24"/>
          <w:lang w:eastAsia="pl-PL"/>
        </w:rPr>
        <w:t xml:space="preserve"> Pion Kontroli </w:t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ab/>
      </w:r>
      <w:r w:rsidR="0055721C">
        <w:rPr>
          <w:rFonts w:ascii="Arial" w:hAnsi="Arial" w:cs="Arial"/>
          <w:b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SZNK-3</w:t>
      </w:r>
    </w:p>
    <w:p w:rsidR="003C2CFE" w:rsidRPr="0055721C" w:rsidRDefault="003C2CFE" w:rsidP="0010263A">
      <w:pPr>
        <w:widowControl w:val="0"/>
        <w:tabs>
          <w:tab w:val="left" w:pos="993"/>
          <w:tab w:val="left" w:pos="1134"/>
        </w:tabs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="00483FE6">
        <w:rPr>
          <w:rFonts w:ascii="Arial" w:hAnsi="Arial" w:cs="Arial"/>
          <w:sz w:val="24"/>
          <w:szCs w:val="24"/>
          <w:lang w:eastAsia="pl-PL"/>
        </w:rPr>
        <w:t>Referat</w:t>
      </w:r>
      <w:r w:rsidRPr="0055721C">
        <w:rPr>
          <w:rFonts w:ascii="Arial" w:hAnsi="Arial" w:cs="Arial"/>
          <w:sz w:val="24"/>
          <w:szCs w:val="24"/>
          <w:lang w:eastAsia="pl-PL"/>
        </w:rPr>
        <w:t xml:space="preserve"> Kontroli Podatkowej </w:t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sz w:val="24"/>
          <w:szCs w:val="24"/>
          <w:lang w:eastAsia="pl-PL"/>
        </w:rPr>
        <w:tab/>
      </w:r>
      <w:r w:rsidRPr="0055721C">
        <w:rPr>
          <w:rFonts w:ascii="Arial" w:hAnsi="Arial" w:cs="Arial"/>
          <w:b/>
          <w:sz w:val="24"/>
          <w:szCs w:val="24"/>
          <w:lang w:eastAsia="pl-PL"/>
        </w:rPr>
        <w:t>SKP</w:t>
      </w:r>
    </w:p>
    <w:p w:rsidR="003956C4" w:rsidRPr="0055721C" w:rsidRDefault="003956C4" w:rsidP="002669EA">
      <w:pPr>
        <w:pStyle w:val="Akapitzlist"/>
        <w:widowControl w:val="0"/>
        <w:numPr>
          <w:ilvl w:val="1"/>
          <w:numId w:val="24"/>
        </w:numPr>
        <w:tabs>
          <w:tab w:val="left" w:pos="1134"/>
        </w:tabs>
        <w:autoSpaceDE w:val="0"/>
        <w:spacing w:line="360" w:lineRule="auto"/>
        <w:ind w:hanging="1495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b/>
          <w:color w:val="000000"/>
        </w:rPr>
        <w:t>Pion</w:t>
      </w:r>
      <w:r w:rsidR="00EE74A6" w:rsidRPr="0055721C">
        <w:rPr>
          <w:rFonts w:ascii="Arial" w:hAnsi="Arial" w:cs="Arial"/>
          <w:b/>
          <w:color w:val="000000"/>
        </w:rPr>
        <w:t xml:space="preserve"> Orzecznictwa </w:t>
      </w:r>
      <w:r w:rsidR="00EE74A6" w:rsidRPr="0055721C">
        <w:rPr>
          <w:rFonts w:ascii="Arial" w:hAnsi="Arial" w:cs="Arial"/>
          <w:b/>
          <w:color w:val="000000"/>
        </w:rPr>
        <w:tab/>
      </w:r>
      <w:r w:rsidR="00EE74A6"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 xml:space="preserve"> </w:t>
      </w:r>
      <w:r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ab/>
      </w:r>
      <w:r w:rsidRPr="0055721C">
        <w:rPr>
          <w:rFonts w:ascii="Arial" w:hAnsi="Arial" w:cs="Arial"/>
          <w:b/>
          <w:color w:val="000000"/>
        </w:rPr>
        <w:tab/>
      </w:r>
      <w:r w:rsidR="00EE74A6" w:rsidRPr="0055721C">
        <w:rPr>
          <w:rFonts w:ascii="Arial" w:hAnsi="Arial" w:cs="Arial"/>
          <w:b/>
          <w:color w:val="000000"/>
        </w:rPr>
        <w:t>SZNP</w:t>
      </w:r>
      <w:r w:rsidRPr="0055721C">
        <w:rPr>
          <w:rFonts w:ascii="Arial" w:hAnsi="Arial" w:cs="Arial"/>
          <w:b/>
          <w:color w:val="000000"/>
        </w:rPr>
        <w:tab/>
      </w:r>
    </w:p>
    <w:p w:rsidR="00EE74A6" w:rsidRPr="0055721C" w:rsidRDefault="003956C4" w:rsidP="002669EA">
      <w:pPr>
        <w:pStyle w:val="Akapitzlist"/>
        <w:widowControl w:val="0"/>
        <w:numPr>
          <w:ilvl w:val="0"/>
          <w:numId w:val="64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lang w:eastAsia="pl-PL"/>
        </w:rPr>
        <w:t>Pierwszy Referat Podatków Dochodowych i Podatku od Towarów</w:t>
      </w:r>
      <w:r w:rsidR="00EE74A6" w:rsidRPr="0055721C">
        <w:rPr>
          <w:rFonts w:ascii="Arial" w:hAnsi="Arial" w:cs="Arial"/>
          <w:lang w:eastAsia="pl-PL"/>
        </w:rPr>
        <w:t xml:space="preserve"> </w:t>
      </w:r>
      <w:r w:rsidR="00EE74A6" w:rsidRPr="0055721C">
        <w:rPr>
          <w:rFonts w:ascii="Arial" w:hAnsi="Arial" w:cs="Arial"/>
          <w:lang w:eastAsia="pl-PL"/>
        </w:rPr>
        <w:tab/>
      </w:r>
      <w:r w:rsidRPr="0055721C">
        <w:rPr>
          <w:rFonts w:ascii="Arial" w:hAnsi="Arial" w:cs="Arial"/>
          <w:lang w:eastAsia="pl-PL"/>
        </w:rPr>
        <w:t xml:space="preserve"> </w:t>
      </w:r>
    </w:p>
    <w:p w:rsidR="00EE74A6" w:rsidRPr="0055721C" w:rsidRDefault="003956C4" w:rsidP="002669EA">
      <w:pPr>
        <w:pStyle w:val="Akapitzlist"/>
        <w:widowControl w:val="0"/>
        <w:tabs>
          <w:tab w:val="left" w:pos="1134"/>
          <w:tab w:val="left" w:pos="1843"/>
        </w:tabs>
        <w:spacing w:line="360" w:lineRule="auto"/>
        <w:ind w:left="1494"/>
        <w:jc w:val="both"/>
        <w:rPr>
          <w:rFonts w:ascii="Arial" w:hAnsi="Arial" w:cs="Arial"/>
          <w:b/>
          <w:lang w:eastAsia="pl-PL"/>
        </w:rPr>
      </w:pPr>
      <w:r w:rsidRPr="0055721C">
        <w:rPr>
          <w:rFonts w:ascii="Arial" w:hAnsi="Arial" w:cs="Arial"/>
          <w:lang w:eastAsia="pl-PL"/>
        </w:rPr>
        <w:t>i</w:t>
      </w:r>
      <w:r w:rsidR="00EE74A6" w:rsidRPr="0055721C">
        <w:rPr>
          <w:rFonts w:ascii="Arial" w:hAnsi="Arial" w:cs="Arial"/>
          <w:lang w:eastAsia="pl-PL"/>
        </w:rPr>
        <w:t xml:space="preserve"> Usług</w:t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 w:rsidRPr="0055721C">
        <w:rPr>
          <w:rFonts w:ascii="Arial" w:hAnsi="Arial" w:cs="Arial"/>
          <w:b/>
          <w:lang w:eastAsia="pl-PL"/>
        </w:rPr>
        <w:t>SPV-1</w:t>
      </w:r>
    </w:p>
    <w:p w:rsidR="00EE74A6" w:rsidRPr="0055721C" w:rsidRDefault="003956C4" w:rsidP="002669EA">
      <w:pPr>
        <w:pStyle w:val="Akapitzlist"/>
        <w:widowControl w:val="0"/>
        <w:numPr>
          <w:ilvl w:val="0"/>
          <w:numId w:val="64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lang w:eastAsia="pl-PL"/>
        </w:rPr>
        <w:t>Drugi Referat Podatków Dochodowych i Pod</w:t>
      </w:r>
      <w:r w:rsidR="00EE74A6" w:rsidRPr="0055721C">
        <w:rPr>
          <w:rFonts w:ascii="Arial" w:hAnsi="Arial" w:cs="Arial"/>
          <w:lang w:eastAsia="pl-PL"/>
        </w:rPr>
        <w:t xml:space="preserve">atku od Towarów </w:t>
      </w:r>
      <w:r w:rsidR="00EE74A6" w:rsidRPr="0055721C">
        <w:rPr>
          <w:rFonts w:ascii="Arial" w:hAnsi="Arial" w:cs="Arial"/>
          <w:lang w:eastAsia="pl-PL"/>
        </w:rPr>
        <w:tab/>
      </w:r>
    </w:p>
    <w:p w:rsidR="00EE74A6" w:rsidRPr="0055721C" w:rsidRDefault="00EE74A6" w:rsidP="002669EA">
      <w:pPr>
        <w:pStyle w:val="Akapitzlist"/>
        <w:widowControl w:val="0"/>
        <w:tabs>
          <w:tab w:val="left" w:pos="1134"/>
          <w:tab w:val="left" w:pos="1843"/>
        </w:tabs>
        <w:spacing w:line="360" w:lineRule="auto"/>
        <w:ind w:left="1494"/>
        <w:jc w:val="both"/>
        <w:rPr>
          <w:rFonts w:ascii="Arial" w:hAnsi="Arial" w:cs="Arial"/>
          <w:b/>
          <w:lang w:eastAsia="pl-PL"/>
        </w:rPr>
      </w:pPr>
      <w:r w:rsidRPr="0055721C">
        <w:rPr>
          <w:rFonts w:ascii="Arial" w:hAnsi="Arial" w:cs="Arial"/>
          <w:lang w:eastAsia="pl-PL"/>
        </w:rPr>
        <w:t>i Usług</w:t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 w:rsidRPr="0055721C">
        <w:rPr>
          <w:rFonts w:ascii="Arial" w:hAnsi="Arial" w:cs="Arial"/>
          <w:b/>
          <w:lang w:eastAsia="pl-PL"/>
        </w:rPr>
        <w:t>SPV-2</w:t>
      </w:r>
    </w:p>
    <w:p w:rsidR="00EE74A6" w:rsidRPr="0055721C" w:rsidRDefault="003956C4" w:rsidP="002669EA">
      <w:pPr>
        <w:pStyle w:val="Akapitzlist"/>
        <w:widowControl w:val="0"/>
        <w:numPr>
          <w:ilvl w:val="0"/>
          <w:numId w:val="64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lang w:eastAsia="pl-PL"/>
        </w:rPr>
        <w:t>Trzeci Referat Podatków Dochodowych i Poda</w:t>
      </w:r>
      <w:r w:rsidR="00EE74A6" w:rsidRPr="0055721C">
        <w:rPr>
          <w:rFonts w:ascii="Arial" w:hAnsi="Arial" w:cs="Arial"/>
          <w:lang w:eastAsia="pl-PL"/>
        </w:rPr>
        <w:t xml:space="preserve">tku od Towarów </w:t>
      </w:r>
      <w:r w:rsidR="00EE74A6" w:rsidRPr="0055721C">
        <w:rPr>
          <w:rFonts w:ascii="Arial" w:hAnsi="Arial" w:cs="Arial"/>
          <w:lang w:eastAsia="pl-PL"/>
        </w:rPr>
        <w:tab/>
      </w:r>
    </w:p>
    <w:p w:rsidR="00EE74A6" w:rsidRPr="0055721C" w:rsidRDefault="00EE74A6" w:rsidP="002669EA">
      <w:pPr>
        <w:pStyle w:val="Akapitzlist"/>
        <w:widowControl w:val="0"/>
        <w:tabs>
          <w:tab w:val="left" w:pos="1134"/>
          <w:tab w:val="left" w:pos="1843"/>
        </w:tabs>
        <w:spacing w:line="360" w:lineRule="auto"/>
        <w:ind w:left="1494"/>
        <w:jc w:val="both"/>
        <w:rPr>
          <w:rFonts w:ascii="Arial" w:hAnsi="Arial" w:cs="Arial"/>
          <w:b/>
          <w:lang w:eastAsia="pl-PL"/>
        </w:rPr>
      </w:pPr>
      <w:r w:rsidRPr="0055721C">
        <w:rPr>
          <w:rFonts w:ascii="Arial" w:hAnsi="Arial" w:cs="Arial"/>
          <w:lang w:eastAsia="pl-PL"/>
        </w:rPr>
        <w:t>i Usług</w:t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>
        <w:rPr>
          <w:rFonts w:ascii="Arial" w:hAnsi="Arial" w:cs="Arial"/>
          <w:lang w:eastAsia="pl-PL"/>
        </w:rPr>
        <w:tab/>
      </w:r>
      <w:r w:rsidR="0055721C" w:rsidRPr="0055721C">
        <w:rPr>
          <w:rFonts w:ascii="Arial" w:hAnsi="Arial" w:cs="Arial"/>
          <w:b/>
          <w:lang w:eastAsia="pl-PL"/>
        </w:rPr>
        <w:t>SPV-3</w:t>
      </w:r>
    </w:p>
    <w:p w:rsidR="00EE74A6" w:rsidRPr="0055721C" w:rsidRDefault="003956C4" w:rsidP="002669EA">
      <w:pPr>
        <w:pStyle w:val="Akapitzlist"/>
        <w:widowControl w:val="0"/>
        <w:numPr>
          <w:ilvl w:val="0"/>
          <w:numId w:val="64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lang w:eastAsia="pl-PL"/>
        </w:rPr>
        <w:t>Referat Podatków Mająt</w:t>
      </w:r>
      <w:r w:rsidR="00EE74A6" w:rsidRPr="0055721C">
        <w:rPr>
          <w:rFonts w:ascii="Arial" w:hAnsi="Arial" w:cs="Arial"/>
          <w:lang w:eastAsia="pl-PL"/>
        </w:rPr>
        <w:t xml:space="preserve">kowych i Sektorowych </w:t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b/>
          <w:lang w:eastAsia="pl-PL"/>
        </w:rPr>
        <w:t>SPM</w:t>
      </w:r>
    </w:p>
    <w:p w:rsidR="001957C1" w:rsidRPr="0055721C" w:rsidRDefault="003956C4" w:rsidP="002669EA">
      <w:pPr>
        <w:pStyle w:val="Akapitzlist"/>
        <w:widowControl w:val="0"/>
        <w:numPr>
          <w:ilvl w:val="0"/>
          <w:numId w:val="64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55721C">
        <w:rPr>
          <w:rFonts w:ascii="Arial" w:hAnsi="Arial" w:cs="Arial"/>
          <w:lang w:eastAsia="pl-PL"/>
        </w:rPr>
        <w:t>Dział Podatku Akcyzow</w:t>
      </w:r>
      <w:r w:rsidR="00EE74A6" w:rsidRPr="0055721C">
        <w:rPr>
          <w:rFonts w:ascii="Arial" w:hAnsi="Arial" w:cs="Arial"/>
          <w:lang w:eastAsia="pl-PL"/>
        </w:rPr>
        <w:t xml:space="preserve">ego i Podatku od Gier </w:t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lang w:eastAsia="pl-PL"/>
        </w:rPr>
        <w:tab/>
      </w:r>
      <w:r w:rsidR="00EE74A6" w:rsidRPr="0055721C">
        <w:rPr>
          <w:rFonts w:ascii="Arial" w:hAnsi="Arial" w:cs="Arial"/>
          <w:lang w:eastAsia="pl-PL"/>
        </w:rPr>
        <w:tab/>
      </w:r>
      <w:r w:rsidR="003C5FBF" w:rsidRPr="0055721C">
        <w:rPr>
          <w:rFonts w:ascii="Arial" w:hAnsi="Arial" w:cs="Arial"/>
          <w:b/>
          <w:lang w:eastAsia="pl-PL"/>
        </w:rPr>
        <w:t>SPA</w:t>
      </w:r>
      <w:r w:rsidR="00EE74A6" w:rsidRPr="0055721C">
        <w:rPr>
          <w:rFonts w:ascii="Arial" w:hAnsi="Arial" w:cs="Arial"/>
          <w:lang w:eastAsia="pl-PL"/>
        </w:rPr>
        <w:tab/>
      </w:r>
    </w:p>
    <w:p w:rsidR="00853CB7" w:rsidRPr="0055721C" w:rsidRDefault="00853CB7" w:rsidP="0055721C">
      <w:pPr>
        <w:pStyle w:val="Akapitzlist"/>
        <w:widowControl w:val="0"/>
        <w:numPr>
          <w:ilvl w:val="0"/>
          <w:numId w:val="2"/>
        </w:numPr>
        <w:tabs>
          <w:tab w:val="clear" w:pos="383"/>
          <w:tab w:val="num" w:pos="567"/>
          <w:tab w:val="left" w:pos="1134"/>
        </w:tabs>
        <w:autoSpaceDE w:val="0"/>
        <w:spacing w:line="360" w:lineRule="auto"/>
        <w:ind w:left="1134" w:hanging="1134"/>
        <w:jc w:val="both"/>
        <w:rPr>
          <w:rFonts w:ascii="Arial" w:hAnsi="Arial" w:cs="Arial"/>
          <w:bCs/>
          <w:color w:val="000000"/>
          <w:lang w:eastAsia="pl-PL"/>
        </w:rPr>
      </w:pPr>
      <w:r w:rsidRPr="0055721C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55721C">
        <w:rPr>
          <w:rFonts w:ascii="Arial" w:hAnsi="Arial" w:cs="Arial"/>
          <w:color w:val="000000"/>
        </w:rPr>
        <w:t>.</w:t>
      </w:r>
    </w:p>
    <w:p w:rsidR="00853CB7" w:rsidRDefault="00853CB7">
      <w:pPr>
        <w:widowControl w:val="0"/>
        <w:tabs>
          <w:tab w:val="left" w:pos="1276"/>
        </w:tabs>
        <w:suppressAutoHyphens w:val="0"/>
        <w:spacing w:after="0" w:line="360" w:lineRule="auto"/>
        <w:ind w:left="1134" w:hanging="567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</w:t>
      </w:r>
      <w:r w:rsidR="00FB3DE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53CB7" w:rsidRDefault="00853CB7" w:rsidP="00BC4B40">
      <w:pPr>
        <w:numPr>
          <w:ilvl w:val="1"/>
          <w:numId w:val="3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Do zakresu zadań wszystkich komórek organizacyjnych należy w szczególności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53CB7" w:rsidRPr="00344A7E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zadań w sposób zgodny z prawem, efektywny, oszczędny </w:t>
      </w:r>
      <w:r>
        <w:rPr>
          <w:rFonts w:ascii="Arial" w:hAnsi="Arial" w:cs="Arial"/>
        </w:rPr>
        <w:br/>
      </w:r>
      <w:r w:rsidRPr="00344A7E">
        <w:rPr>
          <w:rFonts w:ascii="Arial" w:hAnsi="Arial" w:cs="Arial"/>
        </w:rPr>
        <w:t xml:space="preserve">i terminowy; </w:t>
      </w:r>
    </w:p>
    <w:p w:rsidR="00853CB7" w:rsidRPr="00344A7E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44A7E">
        <w:rPr>
          <w:rFonts w:ascii="Arial" w:hAnsi="Arial" w:cs="Arial"/>
        </w:rPr>
        <w:t>współpraca przy realizacji zadań z komórkami organizacyjnymi i jednostkami organizacyjnymi KAS;</w:t>
      </w:r>
    </w:p>
    <w:p w:rsidR="00916D76" w:rsidRPr="003F19E3" w:rsidRDefault="00916D76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 xml:space="preserve">współdziałanie z komórką organizacyjną urzędu obsługującego ministra właściwego do spraw finansów publicznych właściwą w sprawach zarządzania programami i projektami w zakresie zarządzania portfelem programów i projektów realizowanych w urzędzie obsługującym ministra właściwego do spraw finansów </w:t>
      </w:r>
      <w:r w:rsidRPr="003F19E3">
        <w:rPr>
          <w:rFonts w:ascii="Arial" w:hAnsi="Arial" w:cs="Arial"/>
        </w:rPr>
        <w:lastRenderedPageBreak/>
        <w:t xml:space="preserve">publicznych lub w jednostkach organizacyjnych podległych ministrowi właściwemu do spraw finansów publicznych lub przez niego nadzorowanych; 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współpraca przy realizacji zadań z innymi organami;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przestrzeganie i promowanie zasad etycznego postępowania i podejmowanie działań antykorupcyjnych;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realizacja zadań z zakresu zarządzania kryzysowego, zarządzania ciągłością działa</w:t>
      </w:r>
      <w:r w:rsidR="003E614B">
        <w:rPr>
          <w:rFonts w:ascii="Arial" w:hAnsi="Arial" w:cs="Arial"/>
        </w:rPr>
        <w:t>nia</w:t>
      </w:r>
      <w:r w:rsidRPr="003F19E3">
        <w:rPr>
          <w:rFonts w:ascii="Arial" w:hAnsi="Arial" w:cs="Arial"/>
        </w:rPr>
        <w:t>, obronności i bezpieczeństwa państwa;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przestrzeganie zasad bezpiecznego przetwarzania informacji;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sporządzanie informacji, analiz i sprawozdań w zakresie realizowanych zadań;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 xml:space="preserve">przygotowywanie i opracowywanie materiałów źródłowych niezbędnych </w:t>
      </w:r>
      <w:r w:rsidRPr="003F19E3">
        <w:rPr>
          <w:rFonts w:ascii="Arial" w:hAnsi="Arial" w:cs="Arial"/>
        </w:rPr>
        <w:br/>
        <w:t xml:space="preserve">do udzielenia informacji publicznej; 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prowadzenie wymaganych ewidencji i rejestrów;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ewidencjonowanie dokumentów źródłowych w systemach informatycznych;</w:t>
      </w:r>
    </w:p>
    <w:p w:rsidR="00790B0F" w:rsidRPr="00A50708" w:rsidRDefault="00790B0F" w:rsidP="00790B0F">
      <w:pPr>
        <w:pStyle w:val="Akapitzlist"/>
        <w:widowControl w:val="0"/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</w:pPr>
      <w:r w:rsidRPr="00A50708">
        <w:rPr>
          <w:rFonts w:ascii="Arial" w:hAnsi="Arial" w:cs="Arial"/>
        </w:rPr>
        <w:t xml:space="preserve">sporządzanie wniosków do właściwego naczelnika urzędu skarbowego </w:t>
      </w:r>
      <w:r w:rsidRPr="00A50708">
        <w:rPr>
          <w:rFonts w:ascii="Arial" w:hAnsi="Arial" w:cs="Arial"/>
        </w:rPr>
        <w:br/>
        <w:t xml:space="preserve">wyznaczonego do prowadzenia postępowań przygotowawczych lub właściwego </w:t>
      </w:r>
      <w:r w:rsidRPr="00A50708">
        <w:rPr>
          <w:rFonts w:ascii="Arial" w:hAnsi="Arial" w:cs="Arial"/>
        </w:rPr>
        <w:br/>
        <w:t xml:space="preserve">naczelnika urzędu celno-skarbowego o wszczęcie postępowania </w:t>
      </w:r>
      <w:r w:rsidRPr="00A50708">
        <w:rPr>
          <w:rFonts w:ascii="Arial" w:hAnsi="Arial" w:cs="Arial"/>
        </w:rPr>
        <w:br/>
        <w:t xml:space="preserve">przygotowawczego w sprawie o przestępstwo skarbowe lub przestępstwo oraz </w:t>
      </w:r>
      <w:r w:rsidRPr="00A50708">
        <w:rPr>
          <w:rFonts w:ascii="Arial" w:hAnsi="Arial" w:cs="Arial"/>
        </w:rPr>
        <w:br/>
        <w:t xml:space="preserve">o wykroczenie skarbowe, jeżeli sprawa podlega rozpoznaniu na zasadach </w:t>
      </w:r>
      <w:r w:rsidRPr="00A50708">
        <w:rPr>
          <w:rFonts w:ascii="Arial" w:hAnsi="Arial" w:cs="Arial"/>
        </w:rPr>
        <w:br/>
        <w:t>ogólnych;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 xml:space="preserve">informowanie właściwej komórki organizacyjnej o ujawnieniu transakcji, co do których zachodzi podejrzenie, że mają związek z popełnieniem przestępstwa, </w:t>
      </w:r>
      <w:r w:rsidRPr="003F19E3">
        <w:rPr>
          <w:rFonts w:ascii="Arial" w:hAnsi="Arial" w:cs="Arial"/>
        </w:rPr>
        <w:br/>
        <w:t>o którym mowa w art. 299 ustawy Kodeks karny;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ochrona informacji prawnie chronionych;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przestrzeganie przepisów przeciwpożarowych oraz bezpieczeństwa i higieny pracy;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 xml:space="preserve">przeciwdziałanie zjawisku </w:t>
      </w:r>
      <w:proofErr w:type="spellStart"/>
      <w:r w:rsidRPr="003F19E3">
        <w:rPr>
          <w:rFonts w:ascii="Arial" w:hAnsi="Arial" w:cs="Arial"/>
        </w:rPr>
        <w:t>mobbingu</w:t>
      </w:r>
      <w:proofErr w:type="spellEnd"/>
      <w:r w:rsidRPr="003F19E3">
        <w:rPr>
          <w:rFonts w:ascii="Arial" w:hAnsi="Arial" w:cs="Arial"/>
        </w:rPr>
        <w:t>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</w:t>
      </w:r>
      <w:r w:rsidR="003E614B">
        <w:rPr>
          <w:rFonts w:ascii="Arial" w:hAnsi="Arial" w:cs="Arial"/>
        </w:rPr>
        <w:t>AS</w:t>
      </w:r>
      <w:r w:rsidRPr="003F19E3">
        <w:rPr>
          <w:rFonts w:ascii="Arial" w:hAnsi="Arial" w:cs="Arial"/>
        </w:rPr>
        <w:t>.</w:t>
      </w:r>
    </w:p>
    <w:p w:rsidR="001153D0" w:rsidRPr="001153D0" w:rsidRDefault="00895095" w:rsidP="001153D0">
      <w:pPr>
        <w:pStyle w:val="Akapitzlist"/>
        <w:widowControl w:val="0"/>
        <w:numPr>
          <w:ilvl w:val="1"/>
          <w:numId w:val="38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</w:pPr>
      <w:r w:rsidRPr="003E614B">
        <w:rPr>
          <w:rFonts w:ascii="Arial" w:hAnsi="Arial" w:cs="Arial"/>
        </w:rPr>
        <w:t xml:space="preserve">W Urzędzie Skarbowym funkcjonuje centrum obsługi, którego zadania realizują </w:t>
      </w:r>
      <w:r w:rsidR="002669EA" w:rsidRPr="003E614B">
        <w:rPr>
          <w:rFonts w:ascii="Arial" w:hAnsi="Arial" w:cs="Arial"/>
        </w:rPr>
        <w:t>Dział Obsługi Bieżącej i Dział Przetwarzania Danych</w:t>
      </w:r>
      <w:r w:rsidRPr="003E614B">
        <w:rPr>
          <w:rFonts w:ascii="Arial" w:hAnsi="Arial" w:cs="Arial"/>
        </w:rPr>
        <w:t xml:space="preserve"> w Pionie Obsługi Podatnika. </w:t>
      </w:r>
    </w:p>
    <w:p w:rsidR="00043A87" w:rsidRPr="00A50708" w:rsidRDefault="00043A87" w:rsidP="001153D0">
      <w:pPr>
        <w:pStyle w:val="Akapitzlist"/>
        <w:widowControl w:val="0"/>
        <w:numPr>
          <w:ilvl w:val="1"/>
          <w:numId w:val="38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</w:pPr>
      <w:r w:rsidRPr="001153D0">
        <w:rPr>
          <w:rFonts w:ascii="Arial" w:hAnsi="Arial" w:cs="Arial"/>
        </w:rPr>
        <w:t>Do zakresu zadań komórek organizacyjnych z wyjątkiem Pionu Wsparcia należy</w:t>
      </w:r>
      <w:r w:rsidR="001153D0">
        <w:rPr>
          <w:rFonts w:ascii="Arial" w:hAnsi="Arial" w:cs="Arial"/>
        </w:rPr>
        <w:t xml:space="preserve"> </w:t>
      </w:r>
      <w:r w:rsidRPr="001153D0">
        <w:rPr>
          <w:rFonts w:ascii="Arial" w:hAnsi="Arial" w:cs="Arial"/>
        </w:rPr>
        <w:t xml:space="preserve">współpraca z Generalnym Inspektorem Informacji Finansowej w zakresie zadań   </w:t>
      </w:r>
      <w:r w:rsidRPr="001153D0">
        <w:rPr>
          <w:rFonts w:ascii="Arial" w:hAnsi="Arial" w:cs="Arial"/>
        </w:rPr>
        <w:lastRenderedPageBreak/>
        <w:t>określonych w ustawie z dnia 1 marca 2018 r. o przeciwdziałaniu praniu pieniędzy oraz finansowaniu terroryzmu.</w:t>
      </w:r>
    </w:p>
    <w:p w:rsidR="001A09B1" w:rsidRDefault="00853CB7" w:rsidP="00BC4B40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3F19E3">
        <w:rPr>
          <w:rFonts w:ascii="Arial" w:hAnsi="Arial" w:cs="Arial"/>
        </w:rPr>
        <w:t>Do zakresu zadań komórek organizacyjnych</w:t>
      </w:r>
      <w:r w:rsidR="003E614B">
        <w:rPr>
          <w:rFonts w:ascii="Arial" w:hAnsi="Arial" w:cs="Arial"/>
        </w:rPr>
        <w:t xml:space="preserve"> Urzędu Skarbowego</w:t>
      </w:r>
      <w:r w:rsidRPr="003F19E3">
        <w:rPr>
          <w:rFonts w:ascii="Arial" w:hAnsi="Arial" w:cs="Arial"/>
        </w:rPr>
        <w:t xml:space="preserve">, wchodzących </w:t>
      </w:r>
      <w:r w:rsidR="003E614B">
        <w:rPr>
          <w:rFonts w:ascii="Arial" w:hAnsi="Arial" w:cs="Arial"/>
        </w:rPr>
        <w:br/>
      </w:r>
      <w:r w:rsidRPr="003F19E3">
        <w:rPr>
          <w:rFonts w:ascii="Arial" w:hAnsi="Arial" w:cs="Arial"/>
        </w:rPr>
        <w:t xml:space="preserve">w skład </w:t>
      </w:r>
      <w:r w:rsidR="007804AC" w:rsidRPr="003F19E3">
        <w:rPr>
          <w:rFonts w:ascii="Arial" w:hAnsi="Arial" w:cs="Arial"/>
        </w:rPr>
        <w:t>P</w:t>
      </w:r>
      <w:r w:rsidRPr="003F19E3">
        <w:rPr>
          <w:rFonts w:ascii="Arial" w:hAnsi="Arial" w:cs="Arial"/>
        </w:rPr>
        <w:t xml:space="preserve">ionu </w:t>
      </w:r>
      <w:r w:rsidR="007804AC" w:rsidRPr="003F19E3">
        <w:rPr>
          <w:rFonts w:ascii="Arial" w:hAnsi="Arial" w:cs="Arial"/>
        </w:rPr>
        <w:t>O</w:t>
      </w:r>
      <w:r w:rsidRPr="003F19E3">
        <w:rPr>
          <w:rFonts w:ascii="Arial" w:hAnsi="Arial" w:cs="Arial"/>
        </w:rPr>
        <w:t xml:space="preserve">rzecznictwa, </w:t>
      </w:r>
      <w:r w:rsidR="007804AC" w:rsidRPr="003F19E3">
        <w:rPr>
          <w:rFonts w:ascii="Arial" w:hAnsi="Arial" w:cs="Arial"/>
        </w:rPr>
        <w:t>P</w:t>
      </w:r>
      <w:r w:rsidRPr="003F19E3">
        <w:rPr>
          <w:rFonts w:ascii="Arial" w:hAnsi="Arial" w:cs="Arial"/>
        </w:rPr>
        <w:t xml:space="preserve">ionu </w:t>
      </w:r>
      <w:r w:rsidR="007804AC" w:rsidRPr="003F19E3">
        <w:rPr>
          <w:rFonts w:ascii="Arial" w:hAnsi="Arial" w:cs="Arial"/>
        </w:rPr>
        <w:t>P</w:t>
      </w:r>
      <w:r w:rsidRPr="003F19E3">
        <w:rPr>
          <w:rFonts w:ascii="Arial" w:hAnsi="Arial" w:cs="Arial"/>
        </w:rPr>
        <w:t xml:space="preserve">oboru i </w:t>
      </w:r>
      <w:r w:rsidR="007804AC" w:rsidRPr="003F19E3">
        <w:rPr>
          <w:rFonts w:ascii="Arial" w:hAnsi="Arial" w:cs="Arial"/>
        </w:rPr>
        <w:t>E</w:t>
      </w:r>
      <w:r w:rsidRPr="003F19E3">
        <w:rPr>
          <w:rFonts w:ascii="Arial" w:hAnsi="Arial" w:cs="Arial"/>
        </w:rPr>
        <w:t xml:space="preserve">gzekucji, oraz </w:t>
      </w:r>
      <w:r w:rsidR="002669EA">
        <w:rPr>
          <w:rFonts w:ascii="Arial" w:hAnsi="Arial" w:cs="Arial"/>
        </w:rPr>
        <w:t>P</w:t>
      </w:r>
      <w:r w:rsidRPr="003F19E3">
        <w:rPr>
          <w:rFonts w:ascii="Arial" w:hAnsi="Arial" w:cs="Arial"/>
        </w:rPr>
        <w:t>ion</w:t>
      </w:r>
      <w:r w:rsidR="007804AC" w:rsidRPr="003F19E3">
        <w:rPr>
          <w:rFonts w:ascii="Arial" w:hAnsi="Arial" w:cs="Arial"/>
        </w:rPr>
        <w:t>ów</w:t>
      </w:r>
      <w:r w:rsidRPr="003F19E3">
        <w:rPr>
          <w:rFonts w:ascii="Arial" w:hAnsi="Arial" w:cs="Arial"/>
        </w:rPr>
        <w:t xml:space="preserve"> </w:t>
      </w:r>
      <w:r w:rsidR="002669EA">
        <w:rPr>
          <w:rFonts w:ascii="Arial" w:hAnsi="Arial" w:cs="Arial"/>
        </w:rPr>
        <w:t>K</w:t>
      </w:r>
      <w:r w:rsidRPr="003F19E3">
        <w:rPr>
          <w:rFonts w:ascii="Arial" w:hAnsi="Arial" w:cs="Arial"/>
        </w:rPr>
        <w:t>ontroli należy zapewnienie wsparcia podatnikom</w:t>
      </w:r>
      <w:r w:rsidR="007804AC" w:rsidRPr="003F19E3">
        <w:rPr>
          <w:rFonts w:ascii="Arial" w:hAnsi="Arial" w:cs="Arial"/>
        </w:rPr>
        <w:t xml:space="preserve"> </w:t>
      </w:r>
      <w:r w:rsidRPr="003F19E3">
        <w:rPr>
          <w:rFonts w:ascii="Arial" w:hAnsi="Arial" w:cs="Arial"/>
        </w:rPr>
        <w:t>i płatnikom w prawidłowym wykonywaniu obowiązków podatkowych poprzez udzielanie wyjaśnień w zakresie prawa podatkowego związanego z zakresem zadań komórki.</w:t>
      </w:r>
    </w:p>
    <w:p w:rsidR="00895095" w:rsidRPr="003E614B" w:rsidRDefault="00895095" w:rsidP="00BC4B40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spacing w:line="360" w:lineRule="auto"/>
        <w:ind w:left="567" w:hanging="567"/>
        <w:jc w:val="both"/>
      </w:pPr>
      <w:r w:rsidRPr="003E614B">
        <w:rPr>
          <w:rFonts w:ascii="Arial" w:hAnsi="Arial" w:cs="Arial"/>
        </w:rPr>
        <w:t xml:space="preserve">Do zakresu zadań komórek organizacyjnych Urzędu Skarbowego, wchodzących </w:t>
      </w:r>
      <w:r w:rsidRPr="003E614B">
        <w:rPr>
          <w:rFonts w:ascii="Arial" w:hAnsi="Arial" w:cs="Arial"/>
        </w:rPr>
        <w:br/>
        <w:t xml:space="preserve">w skład Pionu Orzecznictwa i Pionów Kontroli należy współpraca z Konsultantem </w:t>
      </w:r>
      <w:r w:rsidRPr="003E614B">
        <w:rPr>
          <w:rFonts w:ascii="Arial" w:hAnsi="Arial" w:cs="Arial"/>
        </w:rPr>
        <w:br/>
        <w:t>w obszarze klasyfikacji do spraw podatku od towarów i usług</w:t>
      </w:r>
      <w:r w:rsidR="00043A87">
        <w:rPr>
          <w:rFonts w:ascii="Arial" w:hAnsi="Arial" w:cs="Arial"/>
        </w:rPr>
        <w:t xml:space="preserve"> wyznaczon</w:t>
      </w:r>
      <w:r w:rsidR="001B0C6A">
        <w:rPr>
          <w:rFonts w:ascii="Arial" w:hAnsi="Arial" w:cs="Arial"/>
        </w:rPr>
        <w:t>ym</w:t>
      </w:r>
      <w:r w:rsidR="00043A87">
        <w:rPr>
          <w:rFonts w:ascii="Arial" w:hAnsi="Arial" w:cs="Arial"/>
        </w:rPr>
        <w:t xml:space="preserve"> przez Naczelnik</w:t>
      </w:r>
      <w:r w:rsidR="00524B30">
        <w:rPr>
          <w:rFonts w:ascii="Arial" w:hAnsi="Arial" w:cs="Arial"/>
        </w:rPr>
        <w:t>a</w:t>
      </w:r>
      <w:r w:rsidR="00043A87">
        <w:rPr>
          <w:rFonts w:ascii="Arial" w:hAnsi="Arial" w:cs="Arial"/>
        </w:rPr>
        <w:t xml:space="preserve"> Urz</w:t>
      </w:r>
      <w:r w:rsidR="00524B30">
        <w:rPr>
          <w:rFonts w:ascii="Arial" w:hAnsi="Arial" w:cs="Arial"/>
        </w:rPr>
        <w:t>ę</w:t>
      </w:r>
      <w:r w:rsidR="00043A87">
        <w:rPr>
          <w:rFonts w:ascii="Arial" w:hAnsi="Arial" w:cs="Arial"/>
        </w:rPr>
        <w:t>du</w:t>
      </w:r>
      <w:r w:rsidRPr="003E614B">
        <w:rPr>
          <w:rFonts w:ascii="Arial" w:hAnsi="Arial" w:cs="Arial"/>
        </w:rPr>
        <w:t>.</w:t>
      </w:r>
    </w:p>
    <w:p w:rsidR="008C0296" w:rsidRDefault="00970F4B" w:rsidP="00BC4B40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970F4B">
        <w:rPr>
          <w:rFonts w:ascii="Arial" w:hAnsi="Arial" w:cs="Arial"/>
        </w:rPr>
        <w:t xml:space="preserve">Do zakresu zadań komórek organizacyjnych </w:t>
      </w:r>
      <w:r w:rsidR="003E614B">
        <w:rPr>
          <w:rFonts w:ascii="Arial" w:hAnsi="Arial" w:cs="Arial"/>
        </w:rPr>
        <w:t>U</w:t>
      </w:r>
      <w:r w:rsidRPr="00970F4B">
        <w:rPr>
          <w:rFonts w:ascii="Arial" w:hAnsi="Arial" w:cs="Arial"/>
        </w:rPr>
        <w:t>rzędu</w:t>
      </w:r>
      <w:r w:rsidR="003E614B">
        <w:rPr>
          <w:rFonts w:ascii="Arial" w:hAnsi="Arial" w:cs="Arial"/>
        </w:rPr>
        <w:t xml:space="preserve"> Skarbowego</w:t>
      </w:r>
      <w:r w:rsidRPr="00970F4B">
        <w:rPr>
          <w:rFonts w:ascii="Arial" w:hAnsi="Arial" w:cs="Arial"/>
        </w:rPr>
        <w:t xml:space="preserve"> wchodzących w skład Pionu Orzecznictwa, </w:t>
      </w:r>
      <w:r w:rsidR="002669EA">
        <w:rPr>
          <w:rFonts w:ascii="Arial" w:hAnsi="Arial" w:cs="Arial"/>
        </w:rPr>
        <w:t>P</w:t>
      </w:r>
      <w:r w:rsidRPr="00970F4B">
        <w:rPr>
          <w:rFonts w:ascii="Arial" w:hAnsi="Arial" w:cs="Arial"/>
        </w:rPr>
        <w:t xml:space="preserve">ionów </w:t>
      </w:r>
      <w:r w:rsidR="002669EA">
        <w:rPr>
          <w:rFonts w:ascii="Arial" w:hAnsi="Arial" w:cs="Arial"/>
        </w:rPr>
        <w:t>K</w:t>
      </w:r>
      <w:r w:rsidRPr="00970F4B">
        <w:rPr>
          <w:rFonts w:ascii="Arial" w:hAnsi="Arial" w:cs="Arial"/>
        </w:rPr>
        <w:t>ontroli należy współpraca z Szefem KAS przy realizacji zadań</w:t>
      </w:r>
      <w:r w:rsidR="003E614B">
        <w:rPr>
          <w:rFonts w:ascii="Arial" w:hAnsi="Arial" w:cs="Arial"/>
        </w:rPr>
        <w:t xml:space="preserve"> </w:t>
      </w:r>
      <w:r w:rsidRPr="00970F4B">
        <w:rPr>
          <w:rFonts w:ascii="Arial" w:hAnsi="Arial" w:cs="Arial"/>
        </w:rPr>
        <w:t>w ramach współdziałania, o którym mowa w dziale IIB Ordynacji podatkowej.</w:t>
      </w:r>
    </w:p>
    <w:p w:rsidR="003C5FBF" w:rsidRPr="00895095" w:rsidRDefault="003C5FBF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</w:rPr>
      </w:pPr>
    </w:p>
    <w:p w:rsidR="00853CB7" w:rsidRPr="003F19E3" w:rsidRDefault="00853CB7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lang w:eastAsia="pl-PL"/>
        </w:rPr>
      </w:pPr>
      <w:r w:rsidRPr="003F19E3">
        <w:rPr>
          <w:rFonts w:ascii="Arial" w:hAnsi="Arial" w:cs="Arial"/>
          <w:b/>
          <w:sz w:val="28"/>
          <w:szCs w:val="28"/>
        </w:rPr>
        <w:t>Pion Wsparcia (SNUW)</w:t>
      </w:r>
    </w:p>
    <w:p w:rsidR="00853CB7" w:rsidRPr="003F19E3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53CB7" w:rsidRPr="003F19E3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F19E3">
        <w:rPr>
          <w:rFonts w:ascii="Arial" w:hAnsi="Arial" w:cs="Arial"/>
          <w:b/>
          <w:sz w:val="24"/>
          <w:szCs w:val="24"/>
          <w:lang w:eastAsia="pl-PL"/>
        </w:rPr>
        <w:t>§ 9</w:t>
      </w:r>
      <w:r w:rsidR="00FB3DE3" w:rsidRPr="003F19E3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53CB7" w:rsidRPr="003F19E3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53CB7" w:rsidRPr="003F19E3" w:rsidRDefault="00853CB7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b/>
          <w:sz w:val="24"/>
          <w:szCs w:val="24"/>
        </w:rPr>
        <w:t>Do zadań Działu Wsparcia (SWW) należy w szczególności</w:t>
      </w:r>
      <w:r w:rsidRPr="003F19E3">
        <w:rPr>
          <w:rFonts w:ascii="Arial" w:hAnsi="Arial" w:cs="Arial"/>
          <w:sz w:val="24"/>
          <w:szCs w:val="24"/>
        </w:rPr>
        <w:t>: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>prowadzenie sekretariatu Naczelnika Urzędu oraz Zastępców Naczelnika;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>prowadzenie obsługi kancelaryjnej Urzędu</w:t>
      </w:r>
      <w:r w:rsidRPr="003F19E3">
        <w:rPr>
          <w:rFonts w:ascii="Arial" w:hAnsi="Arial" w:cs="Arial"/>
        </w:rPr>
        <w:t xml:space="preserve"> Skarbowego, w tym przyjmowanie </w:t>
      </w:r>
      <w:r w:rsidRPr="003F19E3">
        <w:rPr>
          <w:rFonts w:ascii="Arial" w:hAnsi="Arial" w:cs="Arial"/>
        </w:rPr>
        <w:br/>
        <w:t>i ewidencjonowanie składanych dokumentów</w:t>
      </w:r>
      <w:r w:rsidRPr="003F19E3">
        <w:rPr>
          <w:rFonts w:ascii="Arial" w:hAnsi="Arial" w:cs="Arial"/>
          <w:lang w:eastAsia="en-US"/>
        </w:rPr>
        <w:t>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 xml:space="preserve">prowadzenie spraw związanych z udzielaniem upoważnień do podejmowania czynności w imieniu Naczelnika Urzędu, z wyjątkiem zastrzeżonych </w:t>
      </w:r>
      <w:r w:rsidRPr="003F19E3">
        <w:rPr>
          <w:rFonts w:ascii="Arial" w:hAnsi="Arial" w:cs="Arial"/>
          <w:lang w:eastAsia="en-US"/>
        </w:rPr>
        <w:br/>
        <w:t>do właściwości innej komórki organizacyjnej;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>prowadzenie spraw dotyczących decyzji</w:t>
      </w:r>
      <w:r w:rsidRPr="003F19E3">
        <w:rPr>
          <w:rFonts w:ascii="Arial" w:hAnsi="Arial" w:cs="Arial"/>
          <w:strike/>
          <w:lang w:eastAsia="en-US"/>
        </w:rPr>
        <w:t>,</w:t>
      </w:r>
      <w:r w:rsidRPr="003F19E3">
        <w:rPr>
          <w:rFonts w:ascii="Arial" w:hAnsi="Arial" w:cs="Arial"/>
          <w:lang w:eastAsia="en-US"/>
        </w:rPr>
        <w:t xml:space="preserve"> wewnętrznych procedur postępowania </w:t>
      </w:r>
      <w:r w:rsidRPr="003F19E3">
        <w:rPr>
          <w:rFonts w:ascii="Arial" w:hAnsi="Arial" w:cs="Arial"/>
          <w:lang w:eastAsia="en-US"/>
        </w:rPr>
        <w:br/>
        <w:t>i innych dokumentów wydawanych przez Naczelnika Urzędu w zakresie realizacji zadań określonych w art. 28 ustawy o KAS oraz w przepisach odrębnych;</w:t>
      </w:r>
    </w:p>
    <w:p w:rsidR="00853CB7" w:rsidRPr="003F19E3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>organizacja obiegu informacji i dokumentacji w Urzędzie</w:t>
      </w:r>
      <w:r w:rsidRPr="003F19E3">
        <w:rPr>
          <w:rFonts w:ascii="Arial" w:hAnsi="Arial" w:cs="Arial"/>
        </w:rPr>
        <w:t xml:space="preserve"> Skarbowym</w:t>
      </w:r>
      <w:r w:rsidRPr="003F19E3">
        <w:rPr>
          <w:rFonts w:ascii="Arial" w:hAnsi="Arial" w:cs="Arial"/>
          <w:lang w:eastAsia="en-US"/>
        </w:rPr>
        <w:t>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 w:rsidRPr="003F19E3">
        <w:rPr>
          <w:rFonts w:ascii="Arial" w:hAnsi="Arial" w:cs="Arial"/>
          <w:lang w:eastAsia="en-US"/>
        </w:rPr>
        <w:t>rozpatrywanie</w:t>
      </w:r>
      <w:r>
        <w:rPr>
          <w:rFonts w:ascii="Arial" w:hAnsi="Arial" w:cs="Arial"/>
          <w:lang w:eastAsia="en-US"/>
        </w:rPr>
        <w:t xml:space="preserve"> przekazanych do załatwienia skarg na pracowników obsługujących Naczelnika Urzędu oraz wniosków i petycji;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koordynacja udzielania informacji publicznej; 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gromadzenie informacji zarządczych z zakresu funkcjonowania Urzędu </w:t>
      </w:r>
      <w:r w:rsidR="008D7B19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>karbowego;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obsługi kadrowej,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gospodarowania mieniem,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eksploatacyjno-zaopatrzeniowych,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obronnych, zarządzania kryzysowego,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informacji prawnie chronionych,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fizycznej osób, obiektu i mienia,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przeciwpożarowej,</w:t>
      </w:r>
    </w:p>
    <w:p w:rsidR="00853CB7" w:rsidRDefault="00853CB7" w:rsidP="00BC4B4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1701"/>
        </w:tabs>
        <w:autoSpaceDE w:val="0"/>
        <w:spacing w:line="360" w:lineRule="auto"/>
        <w:ind w:left="1701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magazynu archiwum zakładowego Izby;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6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prowadzenie sprawozdawczości;</w:t>
      </w:r>
    </w:p>
    <w:p w:rsidR="00853CB7" w:rsidRDefault="00853CB7" w:rsidP="00BC4B40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6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853CB7" w:rsidRDefault="00853CB7">
      <w:pPr>
        <w:pStyle w:val="Akapitzlist"/>
        <w:widowControl w:val="0"/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  <w:lang w:eastAsia="en-US"/>
        </w:rPr>
      </w:pPr>
    </w:p>
    <w:p w:rsidR="002C56E6" w:rsidRDefault="002C56E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2C56E6">
        <w:rPr>
          <w:rFonts w:ascii="Arial" w:hAnsi="Arial" w:cs="Arial"/>
          <w:b/>
          <w:color w:val="000000"/>
          <w:sz w:val="28"/>
          <w:szCs w:val="28"/>
          <w:lang w:eastAsia="pl-PL"/>
        </w:rPr>
        <w:t>Pion Poboru i Egzekucji (SZNE)</w:t>
      </w:r>
    </w:p>
    <w:p w:rsidR="002C56E6" w:rsidRPr="00C044BF" w:rsidRDefault="002C56E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2C56E6" w:rsidRPr="002C56E6" w:rsidRDefault="002C56E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C56E6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Pr="002C56E6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C56E6" w:rsidRPr="00C044BF" w:rsidRDefault="002C56E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957C1" w:rsidRDefault="001957C1" w:rsidP="00BC4B40">
      <w:pPr>
        <w:pStyle w:val="Akapitzlist"/>
        <w:widowControl w:val="0"/>
        <w:numPr>
          <w:ilvl w:val="0"/>
          <w:numId w:val="45"/>
        </w:numPr>
        <w:tabs>
          <w:tab w:val="clear" w:pos="383"/>
          <w:tab w:val="num" w:pos="567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zadań Pierwszego Działu </w:t>
      </w:r>
      <w:r>
        <w:rPr>
          <w:rFonts w:ascii="Arial" w:hAnsi="Arial" w:cs="Arial"/>
          <w:b/>
          <w:color w:val="000000"/>
        </w:rPr>
        <w:t xml:space="preserve">Spraw Wierzycielskich (SEW-1) </w:t>
      </w:r>
      <w:r>
        <w:rPr>
          <w:rFonts w:ascii="Arial" w:hAnsi="Arial" w:cs="Arial"/>
          <w:b/>
        </w:rPr>
        <w:t xml:space="preserve">należy </w:t>
      </w:r>
      <w:r>
        <w:rPr>
          <w:rFonts w:ascii="Arial" w:hAnsi="Arial" w:cs="Arial"/>
          <w:b/>
        </w:rPr>
        <w:br/>
        <w:t>w szczególności:</w:t>
      </w:r>
    </w:p>
    <w:p w:rsidR="001957C1" w:rsidRDefault="001957C1" w:rsidP="00BC4B40">
      <w:pPr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czynności poprzedzających wszczęcie postępowania egzekucyjnego, w tym podejmowanie działań informacyjnych i dyscyplinujących, wystawianie i doręczanie upomnień oraz wystawianie i przekazywanie do organów egzekucyjnych tytułów wykonawczych i wniosków egzekucyjnych;</w:t>
      </w:r>
    </w:p>
    <w:p w:rsidR="001957C1" w:rsidRDefault="001957C1" w:rsidP="00BC4B40">
      <w:pPr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1957C1" w:rsidRDefault="001957C1" w:rsidP="001957C1">
      <w:pPr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1957C1" w:rsidRDefault="001957C1" w:rsidP="001957C1">
      <w:pPr>
        <w:tabs>
          <w:tab w:val="left" w:pos="1134"/>
          <w:tab w:val="left" w:pos="1276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rozpatrywanie sprzeciwu małżonka zobowiązanego w sprawie odpowiedzialności majątkiem wspólnym i sprzeciwu podmiotu będącego w dniu zajęcia właścicielem </w:t>
      </w:r>
      <w:r>
        <w:rPr>
          <w:rFonts w:ascii="Arial" w:hAnsi="Arial" w:cs="Arial"/>
          <w:sz w:val="24"/>
          <w:szCs w:val="24"/>
        </w:rPr>
        <w:lastRenderedPageBreak/>
        <w:t>rzeczy lub posiadaczem prawa majątkowego obciążonego zastawem skarbowym lub hipoteką przymusową;</w:t>
      </w:r>
    </w:p>
    <w:p w:rsidR="00A224B3" w:rsidRDefault="001957C1" w:rsidP="00A224B3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ab/>
        <w:t>występowanie i realizowanie wniosków o udzielenie informacji oraz powiadomienie zgodnie z przepisami ustawy o wzajemnej pomocy przy dochodzeniu podatków, należności celnych i innych należności pieniężnych;</w:t>
      </w:r>
    </w:p>
    <w:p w:rsidR="001957C1" w:rsidRDefault="00A224B3" w:rsidP="00A224B3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</w:r>
      <w:r w:rsidR="001957C1">
        <w:rPr>
          <w:rFonts w:ascii="Arial" w:hAnsi="Arial" w:cs="Arial"/>
          <w:sz w:val="24"/>
          <w:szCs w:val="24"/>
        </w:rPr>
        <w:t>prowadzenie spraw w szczególności w zakresie:</w:t>
      </w:r>
    </w:p>
    <w:p w:rsidR="001957C1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1957C1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orzekania o zabezpieczeniu wykonania zobowiązań podatkowych oraz wystawianie i przekazywanie do organów egzekucyjnych zarządzeń zabezpieczenia,</w:t>
      </w:r>
    </w:p>
    <w:p w:rsidR="001957C1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:rsidR="001957C1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hanging="6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nadawania decyzjom rygoru natychmiastowej wykonalności,</w:t>
      </w:r>
    </w:p>
    <w:p w:rsidR="001957C1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hanging="6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wstrzymania wykonania decyzji,</w:t>
      </w:r>
    </w:p>
    <w:p w:rsidR="00A224B3" w:rsidRDefault="001957C1" w:rsidP="00BC4B40">
      <w:pPr>
        <w:numPr>
          <w:ilvl w:val="0"/>
          <w:numId w:val="52"/>
        </w:numPr>
        <w:tabs>
          <w:tab w:val="left" w:pos="1701"/>
        </w:tabs>
        <w:spacing w:after="0" w:line="360" w:lineRule="auto"/>
        <w:ind w:hanging="6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odpowiedzialności osób trzecich za zaległości podatkowe,</w:t>
      </w:r>
    </w:p>
    <w:p w:rsidR="001957C1" w:rsidRDefault="001957C1" w:rsidP="0055721C">
      <w:pPr>
        <w:pStyle w:val="Akapitzlist"/>
        <w:numPr>
          <w:ilvl w:val="0"/>
          <w:numId w:val="4"/>
        </w:numPr>
        <w:tabs>
          <w:tab w:val="left" w:pos="1701"/>
        </w:tabs>
        <w:spacing w:line="360" w:lineRule="auto"/>
        <w:ind w:left="1134" w:hanging="567"/>
        <w:jc w:val="both"/>
        <w:rPr>
          <w:rFonts w:ascii="Arial" w:hAnsi="Arial" w:cs="Arial"/>
        </w:rPr>
      </w:pPr>
      <w:r w:rsidRPr="00A224B3">
        <w:rPr>
          <w:rFonts w:ascii="Arial" w:hAnsi="Arial" w:cs="Arial"/>
        </w:rPr>
        <w:t>inicjowanie i udział w postępowaniach:</w:t>
      </w:r>
    </w:p>
    <w:p w:rsidR="001957C1" w:rsidRDefault="001957C1" w:rsidP="00BC4B40">
      <w:pPr>
        <w:numPr>
          <w:ilvl w:val="0"/>
          <w:numId w:val="51"/>
        </w:numPr>
        <w:tabs>
          <w:tab w:val="left" w:pos="1701"/>
        </w:tabs>
        <w:spacing w:after="0" w:line="360" w:lineRule="auto"/>
        <w:ind w:left="1701" w:hanging="57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wieczystoksięgowym</w:t>
      </w:r>
      <w:proofErr w:type="spellEnd"/>
      <w:r>
        <w:rPr>
          <w:rFonts w:ascii="Arial" w:hAnsi="Arial" w:cs="Arial"/>
          <w:sz w:val="24"/>
          <w:szCs w:val="24"/>
        </w:rPr>
        <w:t>, w tym występowanie o wpis hipoteki przymusowej również na zabezpieczenie podatków, należności celnych i innych należności pieniężnych państw członkowskich i państw trzecich,</w:t>
      </w:r>
    </w:p>
    <w:p w:rsidR="001957C1" w:rsidRDefault="001957C1" w:rsidP="00BC4B40">
      <w:pPr>
        <w:numPr>
          <w:ilvl w:val="0"/>
          <w:numId w:val="51"/>
        </w:numPr>
        <w:tabs>
          <w:tab w:val="left" w:pos="1701"/>
        </w:tabs>
        <w:spacing w:after="0" w:line="360" w:lineRule="auto"/>
        <w:ind w:left="1701"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:rsidR="001957C1" w:rsidRDefault="001957C1" w:rsidP="00BC4B40">
      <w:pPr>
        <w:numPr>
          <w:ilvl w:val="0"/>
          <w:numId w:val="51"/>
        </w:numPr>
        <w:tabs>
          <w:tab w:val="left" w:pos="1701"/>
        </w:tabs>
        <w:spacing w:after="0" w:line="360" w:lineRule="auto"/>
        <w:ind w:left="1701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1957C1" w:rsidRDefault="001957C1" w:rsidP="009D67E5">
      <w:pPr>
        <w:numPr>
          <w:ilvl w:val="0"/>
          <w:numId w:val="51"/>
        </w:numPr>
        <w:tabs>
          <w:tab w:val="clear" w:pos="0"/>
          <w:tab w:val="num" w:pos="284"/>
          <w:tab w:val="left" w:pos="1701"/>
        </w:tabs>
        <w:spacing w:after="0" w:line="360" w:lineRule="auto"/>
        <w:ind w:left="1702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uznanie za bezskuteczną czynności prawnej dłużnika dokonanej </w:t>
      </w:r>
      <w:r>
        <w:rPr>
          <w:rFonts w:ascii="Arial" w:hAnsi="Arial" w:cs="Arial"/>
          <w:sz w:val="24"/>
          <w:szCs w:val="24"/>
        </w:rPr>
        <w:br/>
        <w:t>z pokrzywdzeniem wierzycieli;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dotyczących zastawów skarbowych;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poszukiwanie majątku zobowiązanych;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podejmowanie innych działań służących zabezpieczaniu i wykonaniu zobowiązań podatkowych w zakresie nie należącym do zadań innych komórek organizacyjnych;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odraczanie terminów prawa podatkowego, w tym m.in. na podstawie </w:t>
      </w:r>
      <w:r>
        <w:rPr>
          <w:rFonts w:ascii="Arial" w:hAnsi="Arial" w:cs="Arial"/>
          <w:sz w:val="24"/>
          <w:szCs w:val="24"/>
        </w:rPr>
        <w:br/>
        <w:t>art. 48 Ordynacji podatkowej;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1957C1" w:rsidRDefault="001957C1" w:rsidP="0055721C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1957C1" w:rsidRDefault="001957C1" w:rsidP="0055721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przekazywanie danych do Rejestru Należności Publicznoprawnych;</w:t>
      </w:r>
    </w:p>
    <w:p w:rsidR="001957C1" w:rsidRDefault="001957C1" w:rsidP="0055721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prowadzenie ewidencji wpisów hipotek przymusowych do ksiąg wieczystych;</w:t>
      </w:r>
    </w:p>
    <w:p w:rsidR="001957C1" w:rsidRDefault="001957C1" w:rsidP="00BC4B40">
      <w:pPr>
        <w:pStyle w:val="Akapitzlist"/>
        <w:widowControl w:val="0"/>
        <w:numPr>
          <w:ilvl w:val="0"/>
          <w:numId w:val="45"/>
        </w:numPr>
        <w:tabs>
          <w:tab w:val="clear" w:pos="383"/>
          <w:tab w:val="num" w:pos="567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zadań Drugiego Działu </w:t>
      </w:r>
      <w:r>
        <w:rPr>
          <w:rFonts w:ascii="Arial" w:hAnsi="Arial" w:cs="Arial"/>
          <w:b/>
          <w:color w:val="000000"/>
        </w:rPr>
        <w:t xml:space="preserve">Spraw Wierzycielskich (SEW-2) </w:t>
      </w:r>
      <w:r>
        <w:rPr>
          <w:rFonts w:ascii="Arial" w:hAnsi="Arial" w:cs="Arial"/>
          <w:b/>
        </w:rPr>
        <w:t xml:space="preserve">należy </w:t>
      </w:r>
      <w:r>
        <w:rPr>
          <w:rFonts w:ascii="Arial" w:hAnsi="Arial" w:cs="Arial"/>
          <w:b/>
        </w:rPr>
        <w:br/>
        <w:t>w szczególności:</w:t>
      </w:r>
    </w:p>
    <w:p w:rsidR="001957C1" w:rsidRDefault="001957C1" w:rsidP="00BC4B40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czynności poprzedzających wszczęcie postępowania egzekucyjnego, w tym podejmowanie działań informacyjnych i dyscyplinujących, wystawianie i doręczanie upomnień oraz wystawianie i przekazywanie do organów egzekucyjnych tytułów wykonawczych i wniosków egzekucyjnych;</w:t>
      </w:r>
    </w:p>
    <w:p w:rsidR="001957C1" w:rsidRDefault="001957C1" w:rsidP="00BC4B40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1957C1" w:rsidRDefault="001957C1" w:rsidP="00BC4B40">
      <w:pPr>
        <w:numPr>
          <w:ilvl w:val="0"/>
          <w:numId w:val="46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1957C1" w:rsidRDefault="001957C1" w:rsidP="00BC4B40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:rsidR="001957C1" w:rsidRDefault="001957C1" w:rsidP="00BC4B40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występowanie i realizowanie wniosków o udzielenie informacji oraz powiadomienie zgodnie z przepisami ustawy o wzajemnej pomocy przy dochodzeniu podatków,  należności celnych i innych należności pieniężnych;</w:t>
      </w:r>
    </w:p>
    <w:p w:rsidR="001957C1" w:rsidRDefault="001957C1" w:rsidP="00BC4B40">
      <w:pPr>
        <w:numPr>
          <w:ilvl w:val="0"/>
          <w:numId w:val="4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spraw w szczególności w zakresie: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1701"/>
          <w:tab w:val="left" w:pos="1032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735"/>
          <w:tab w:val="left" w:pos="1701"/>
          <w:tab w:val="left" w:pos="1032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orzekania o zabezpieczeniu wykonania zobowiązań podatkowych oraz wystawianie i przekazywanie do organów egzekucyjnych zarządzeń zabezpieczenia,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735"/>
          <w:tab w:val="left" w:pos="1701"/>
          <w:tab w:val="left" w:pos="10095"/>
          <w:tab w:val="left" w:pos="10320"/>
          <w:tab w:val="left" w:pos="10425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przeniesienia własności rzeczy lub praw majątkowych na rzecz Skarbu </w:t>
      </w:r>
      <w:r>
        <w:rPr>
          <w:rFonts w:ascii="Arial" w:hAnsi="Arial" w:cs="Arial"/>
        </w:rPr>
        <w:lastRenderedPageBreak/>
        <w:t>Państwa skutkującego wygaśnięciem zobowiązań podatkowych,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735"/>
          <w:tab w:val="left" w:pos="1701"/>
          <w:tab w:val="left" w:pos="10095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nadawania decyzjom rygoru natychmiastowej wykonalności,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1701"/>
          <w:tab w:val="left" w:pos="10035"/>
          <w:tab w:val="left" w:pos="10095"/>
          <w:tab w:val="left" w:pos="10320"/>
          <w:tab w:val="left" w:pos="1038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wstrzymania wykonania decyzji,</w:t>
      </w:r>
    </w:p>
    <w:p w:rsidR="001957C1" w:rsidRDefault="001957C1" w:rsidP="00BC4B40">
      <w:pPr>
        <w:pStyle w:val="Akapitzlist"/>
        <w:widowControl w:val="0"/>
        <w:numPr>
          <w:ilvl w:val="0"/>
          <w:numId w:val="44"/>
        </w:numPr>
        <w:tabs>
          <w:tab w:val="left" w:pos="1701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odpowiedzialności osób trzecich za zaległości podatkowe,</w:t>
      </w:r>
    </w:p>
    <w:p w:rsidR="001957C1" w:rsidRDefault="001957C1" w:rsidP="00BC4B40">
      <w:pPr>
        <w:numPr>
          <w:ilvl w:val="0"/>
          <w:numId w:val="46"/>
        </w:numPr>
        <w:tabs>
          <w:tab w:val="clear" w:pos="720"/>
          <w:tab w:val="num" w:pos="567"/>
          <w:tab w:val="left" w:pos="1134"/>
        </w:tabs>
        <w:spacing w:after="0" w:line="360" w:lineRule="auto"/>
        <w:ind w:hanging="66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inicjowanie i udział w postępowaniach:</w:t>
      </w:r>
    </w:p>
    <w:p w:rsidR="001957C1" w:rsidRDefault="001957C1" w:rsidP="00BC4B40">
      <w:pPr>
        <w:pStyle w:val="Akapitzlist"/>
        <w:widowControl w:val="0"/>
        <w:numPr>
          <w:ilvl w:val="0"/>
          <w:numId w:val="43"/>
        </w:numPr>
        <w:tabs>
          <w:tab w:val="left" w:pos="1701"/>
          <w:tab w:val="left" w:pos="10035"/>
          <w:tab w:val="left" w:pos="10095"/>
          <w:tab w:val="left" w:pos="10320"/>
          <w:tab w:val="left" w:pos="1038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wieczystoksięgowym</w:t>
      </w:r>
      <w:proofErr w:type="spellEnd"/>
      <w:r>
        <w:rPr>
          <w:rFonts w:ascii="Arial" w:hAnsi="Arial" w:cs="Arial"/>
        </w:rPr>
        <w:t xml:space="preserve">, w tym występowanie o wpis hipoteki przymusowej również na zabezpieczenie podatków, należności celnych i innych należności pieniężnych państw członkowskich i państw trzecich, </w:t>
      </w:r>
    </w:p>
    <w:p w:rsidR="001957C1" w:rsidRDefault="001957C1" w:rsidP="00BC4B40">
      <w:pPr>
        <w:pStyle w:val="Akapitzlist"/>
        <w:widowControl w:val="0"/>
        <w:numPr>
          <w:ilvl w:val="0"/>
          <w:numId w:val="43"/>
        </w:numPr>
        <w:tabs>
          <w:tab w:val="left" w:pos="1701"/>
          <w:tab w:val="left" w:pos="10035"/>
          <w:tab w:val="left" w:pos="10095"/>
          <w:tab w:val="left" w:pos="10320"/>
          <w:tab w:val="left" w:pos="1038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upadłościowym, naprawczym, likwidacyjnym i restrukturyzacyjnym, w tym występowanie z wnioskiem o ogłoszenie upadłości, </w:t>
      </w:r>
    </w:p>
    <w:p w:rsidR="001957C1" w:rsidRDefault="001957C1" w:rsidP="00BC4B40">
      <w:pPr>
        <w:pStyle w:val="Akapitzlist"/>
        <w:widowControl w:val="0"/>
        <w:numPr>
          <w:ilvl w:val="0"/>
          <w:numId w:val="43"/>
        </w:numPr>
        <w:tabs>
          <w:tab w:val="left" w:pos="1701"/>
          <w:tab w:val="left" w:pos="10035"/>
          <w:tab w:val="left" w:pos="10095"/>
          <w:tab w:val="left" w:pos="10320"/>
          <w:tab w:val="left" w:pos="1038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dotyczących orzeczenia zakazu prowadzenia działalności gospodarczej,</w:t>
      </w:r>
    </w:p>
    <w:p w:rsidR="001957C1" w:rsidRDefault="001957C1" w:rsidP="00BC4B40">
      <w:pPr>
        <w:pStyle w:val="Akapitzlist"/>
        <w:widowControl w:val="0"/>
        <w:numPr>
          <w:ilvl w:val="0"/>
          <w:numId w:val="43"/>
        </w:numPr>
        <w:tabs>
          <w:tab w:val="left" w:pos="1701"/>
          <w:tab w:val="left" w:pos="10035"/>
          <w:tab w:val="left" w:pos="10095"/>
          <w:tab w:val="left" w:pos="10320"/>
          <w:tab w:val="left" w:pos="10380"/>
          <w:tab w:val="left" w:pos="10485"/>
          <w:tab w:val="left" w:pos="10710"/>
          <w:tab w:val="left" w:pos="10770"/>
        </w:tabs>
        <w:suppressAutoHyphens/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uznanie za bezskuteczną czynności prawnej dłużnika dokonanej </w:t>
      </w:r>
      <w:r>
        <w:rPr>
          <w:rFonts w:ascii="Arial" w:hAnsi="Arial" w:cs="Arial"/>
        </w:rPr>
        <w:br/>
        <w:t>z pokrzywdzeniem wierzycieli;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dotyczących zastawów skarbowych;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składanie wniosków o dokonanie wpisu w Krajowym Rejestrze Sądowym;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ulg w spłacie kary grzywny nałożonej w drodze mandatu karnego;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poszukiwanie majątku zobowiązanych;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 oceny i analizy ryzyka dotyczących braku wykonania zobowiązań podatkowych w wyniku ich przedawnienia;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innych działań służących zabezpieczaniu i wykonaniu zobowiązań podatkowych w zakresie nie należącym do zadań innych komórek organizacyjnych;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odraczanie terminów prawa podatkowego, w tym m.in. na podstawie art. 48 Ordynacji podatkowej;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zaświadczeń dotyczących pomocy publicznej;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orzecznictwo w zakresie kar porządkowych;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przekazywanie danych do Rejestru Należności Publicznoprawnych;</w:t>
      </w:r>
    </w:p>
    <w:p w:rsidR="001957C1" w:rsidRDefault="001957C1" w:rsidP="00BC4B40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0770"/>
        </w:tabs>
        <w:suppressAutoHyphens/>
        <w:autoSpaceDE w:val="0"/>
        <w:spacing w:line="360" w:lineRule="auto"/>
        <w:ind w:left="1134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ewidencjonowanie udzielonej pomocy publicznej w systemach informatycznych;</w:t>
      </w:r>
    </w:p>
    <w:p w:rsidR="001957C1" w:rsidRDefault="001957C1" w:rsidP="00BC4B40">
      <w:pPr>
        <w:pStyle w:val="Akapitzlist"/>
        <w:widowControl w:val="0"/>
        <w:numPr>
          <w:ilvl w:val="0"/>
          <w:numId w:val="45"/>
        </w:numPr>
        <w:tabs>
          <w:tab w:val="clear" w:pos="383"/>
          <w:tab w:val="num" w:pos="567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Do zadań Pierwszego Działu Egzekucji Administracyjnej (SEE-1</w:t>
      </w:r>
      <w:r w:rsidR="007144E3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należy </w:t>
      </w:r>
      <w:r>
        <w:rPr>
          <w:rFonts w:ascii="Arial" w:hAnsi="Arial" w:cs="Arial"/>
          <w:b/>
          <w:color w:val="000000"/>
        </w:rPr>
        <w:br/>
        <w:t>w szczególności</w:t>
      </w:r>
      <w:r>
        <w:rPr>
          <w:rFonts w:ascii="Arial" w:hAnsi="Arial" w:cs="Arial"/>
          <w:color w:val="000000"/>
        </w:rPr>
        <w:t>: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prawidłowości otrzymanych tytułów wykonawczych, zarządzeń zabezpieczenia i innych dokumentów zabezpieczenia oraz dopuszczalności prowadzenia egzekucji administracyjnej i zabezpieczenia;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prowadzenie egzekucji administracyjnej należności pieniężnych;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zabezpieczanie należności pieniężnych;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:rsidR="001957C1" w:rsidRPr="00C74083" w:rsidRDefault="001957C1" w:rsidP="00BC4B40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:rsidR="001957C1" w:rsidRPr="006F0BC6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kar i środków karnych oraz wykonywanie zabezpieczania kar </w:t>
      </w:r>
      <w:r>
        <w:rPr>
          <w:rFonts w:ascii="Arial" w:hAnsi="Arial" w:cs="Arial"/>
          <w:sz w:val="24"/>
          <w:szCs w:val="24"/>
        </w:rPr>
        <w:br/>
        <w:t>i środków karnych, w zakresie określonym w ustawie Kodeks karny wykonawczy oraz w ustawie Kodeks karny skarbowy niezastrzeżonych dla naczelnika urzędu celno - skarbowego;</w:t>
      </w:r>
    </w:p>
    <w:p w:rsidR="001957C1" w:rsidRPr="00DE769F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 w:rsidRPr="00970F4B">
        <w:rPr>
          <w:rFonts w:ascii="Arial" w:hAnsi="Arial" w:cs="Arial"/>
          <w:sz w:val="24"/>
          <w:szCs w:val="24"/>
        </w:rPr>
        <w:t>wydawanie postanowień o zatwierdzeniu w całości albo w części, bądź odmowie zatwierdzenia tymczasowego zajęcia ruchomości;</w:t>
      </w:r>
    </w:p>
    <w:p w:rsidR="00DE769F" w:rsidRPr="003E614B" w:rsidRDefault="00DE769F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 w:rsidRPr="003E614B">
        <w:rPr>
          <w:rFonts w:ascii="Arial" w:hAnsi="Arial" w:cs="Arial"/>
          <w:sz w:val="24"/>
          <w:szCs w:val="24"/>
        </w:rPr>
        <w:t>ujawnianie, aktualizacja i usuwanie informacji w Krajowym Rejestrze Zadłużonych;</w:t>
      </w:r>
    </w:p>
    <w:p w:rsidR="001957C1" w:rsidRPr="006F0BC6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F0BC6">
        <w:rPr>
          <w:rFonts w:ascii="Arial" w:hAnsi="Arial" w:cs="Arial"/>
          <w:sz w:val="24"/>
          <w:szCs w:val="24"/>
        </w:rPr>
        <w:t>prowadzenie składnicy zajętych ruchomości;</w:t>
      </w:r>
    </w:p>
    <w:p w:rsidR="001957C1" w:rsidRDefault="001957C1" w:rsidP="00BC4B40">
      <w:pPr>
        <w:numPr>
          <w:ilvl w:val="0"/>
          <w:numId w:val="8"/>
        </w:numPr>
        <w:tabs>
          <w:tab w:val="left" w:pos="1134"/>
          <w:tab w:val="left" w:pos="10155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 - skarbowego;</w:t>
      </w:r>
    </w:p>
    <w:p w:rsidR="001957C1" w:rsidRDefault="001957C1" w:rsidP="00BC4B40">
      <w:pPr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:rsidR="001957C1" w:rsidRDefault="001957C1" w:rsidP="00BC4B40">
      <w:pPr>
        <w:pStyle w:val="Akapitzlist"/>
        <w:widowControl w:val="0"/>
        <w:numPr>
          <w:ilvl w:val="0"/>
          <w:numId w:val="45"/>
        </w:numPr>
        <w:tabs>
          <w:tab w:val="clear" w:pos="383"/>
          <w:tab w:val="num" w:pos="567"/>
        </w:tabs>
        <w:autoSpaceDE w:val="0"/>
        <w:spacing w:line="360" w:lineRule="auto"/>
        <w:ind w:left="567" w:hanging="5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 zadań Drugiego Działu Egzekucji Administracyjnej (SEE-2</w:t>
      </w:r>
      <w:r w:rsidR="007144E3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należy </w:t>
      </w:r>
      <w:r>
        <w:rPr>
          <w:rFonts w:ascii="Arial" w:hAnsi="Arial" w:cs="Arial"/>
          <w:b/>
          <w:color w:val="000000"/>
        </w:rPr>
        <w:br/>
        <w:t>w szczególności:</w:t>
      </w:r>
    </w:p>
    <w:p w:rsidR="001957C1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badanie prawidłowości otrzymanych tytułów wykonawczych, zarządzeń zabezpieczenia i innych dokumentów zabezpieczenia oraz dopuszczalności prowadzenia egzekucji administracyjnej i zabezpieczenia; </w:t>
      </w:r>
    </w:p>
    <w:p w:rsidR="001957C1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egzekucji administracyjnej należności pieniężnych;</w:t>
      </w:r>
    </w:p>
    <w:p w:rsidR="001957C1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zabezpieczanie należności pieniężnych;</w:t>
      </w:r>
    </w:p>
    <w:p w:rsidR="001957C1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orzekanie w sprawach postępowania egzekucyjnego i zabezpieczającego;</w:t>
      </w:r>
    </w:p>
    <w:p w:rsidR="00965332" w:rsidRPr="00C74083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wykonywanie postanowień o zabezpieczeniu majątkowym wydanych przez prokuratora, sąd lub finansowy organ postępowania przygotowawczego</w:t>
      </w:r>
      <w:r>
        <w:rPr>
          <w:rFonts w:ascii="Arial" w:hAnsi="Arial" w:cs="Arial"/>
          <w:color w:val="000000"/>
        </w:rPr>
        <w:t>;</w:t>
      </w:r>
    </w:p>
    <w:p w:rsidR="001957C1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poszukiwanie majątku zobowiązanych w ramach prowadzonych postępowań egzekucyjnych i zabezpieczających;</w:t>
      </w:r>
    </w:p>
    <w:p w:rsidR="001957C1" w:rsidRPr="005C590D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wykonywanie kar i środków karnych oraz wykonywanie zabezpieczania kar </w:t>
      </w:r>
      <w:r>
        <w:rPr>
          <w:rFonts w:ascii="Arial" w:hAnsi="Arial" w:cs="Arial"/>
          <w:color w:val="000000"/>
        </w:rPr>
        <w:br/>
        <w:t xml:space="preserve">i środków karnych, w zakresie określonym w ustawie Kodeks karny wykonawczy oraz w ustawie Kodeks karny skarbowy niezastrzeżonych dla naczelnika urzędu </w:t>
      </w:r>
      <w:r w:rsidRPr="00970F4B">
        <w:rPr>
          <w:rFonts w:ascii="Arial" w:hAnsi="Arial" w:cs="Arial"/>
        </w:rPr>
        <w:t>celno - skarbowego;</w:t>
      </w:r>
    </w:p>
    <w:p w:rsidR="00DE3D60" w:rsidRPr="00DE769F" w:rsidRDefault="001957C1" w:rsidP="00BC4B40">
      <w:pPr>
        <w:numPr>
          <w:ilvl w:val="0"/>
          <w:numId w:val="35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Arial" w:eastAsia="Arial" w:hAnsi="Arial" w:cs="Arial"/>
        </w:rPr>
      </w:pPr>
      <w:r w:rsidRPr="00970F4B">
        <w:rPr>
          <w:rFonts w:ascii="Arial" w:hAnsi="Arial" w:cs="Arial"/>
          <w:sz w:val="24"/>
          <w:szCs w:val="24"/>
        </w:rPr>
        <w:t>wydawanie postanowień o zatwierdzeniu w całości albo w części, bądź odmowie zatwierdzenia tymczasowego zajęcia ruchomości;</w:t>
      </w:r>
    </w:p>
    <w:p w:rsidR="00BF4AD7" w:rsidRPr="003E614B" w:rsidRDefault="00DE769F" w:rsidP="00BC4B40">
      <w:pPr>
        <w:numPr>
          <w:ilvl w:val="0"/>
          <w:numId w:val="35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Arial" w:eastAsia="Arial" w:hAnsi="Arial" w:cs="Arial"/>
        </w:rPr>
      </w:pPr>
      <w:r w:rsidRPr="003E614B">
        <w:rPr>
          <w:rFonts w:ascii="Arial" w:hAnsi="Arial" w:cs="Arial"/>
          <w:sz w:val="24"/>
          <w:szCs w:val="24"/>
        </w:rPr>
        <w:t>ujawnianie, aktualizacja i usuwanie informacji w Krajowym Rejestrze Zadłużonych;</w:t>
      </w:r>
    </w:p>
    <w:p w:rsidR="00DE3D60" w:rsidRPr="002669EA" w:rsidRDefault="00DE3D60" w:rsidP="00BC4B40">
      <w:pPr>
        <w:numPr>
          <w:ilvl w:val="0"/>
          <w:numId w:val="35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 w:rsidRPr="002669EA">
        <w:rPr>
          <w:rFonts w:ascii="Arial" w:eastAsia="Arial" w:hAnsi="Arial" w:cs="Arial"/>
          <w:sz w:val="24"/>
          <w:szCs w:val="24"/>
        </w:rPr>
        <w:t>zgłaszanie wniosków o wpis do Krajowego Rejestru Sądowego</w:t>
      </w:r>
      <w:r w:rsidR="00C74083" w:rsidRPr="002669EA">
        <w:rPr>
          <w:rFonts w:ascii="Arial" w:eastAsia="Arial" w:hAnsi="Arial" w:cs="Arial"/>
          <w:sz w:val="24"/>
          <w:szCs w:val="24"/>
        </w:rPr>
        <w:t xml:space="preserve"> informacji dotyczących egzekucji należności pi</w:t>
      </w:r>
      <w:r w:rsidR="00DE769F" w:rsidRPr="002669EA">
        <w:rPr>
          <w:rFonts w:ascii="Arial" w:eastAsia="Arial" w:hAnsi="Arial" w:cs="Arial"/>
          <w:sz w:val="24"/>
          <w:szCs w:val="24"/>
        </w:rPr>
        <w:t>e</w:t>
      </w:r>
      <w:r w:rsidR="00C74083" w:rsidRPr="002669EA">
        <w:rPr>
          <w:rFonts w:ascii="Arial" w:eastAsia="Arial" w:hAnsi="Arial" w:cs="Arial"/>
          <w:sz w:val="24"/>
          <w:szCs w:val="24"/>
        </w:rPr>
        <w:t>niężnych</w:t>
      </w:r>
      <w:r w:rsidR="00DE769F" w:rsidRPr="002669EA">
        <w:rPr>
          <w:rFonts w:ascii="Arial" w:eastAsia="Arial" w:hAnsi="Arial" w:cs="Arial"/>
          <w:sz w:val="24"/>
          <w:szCs w:val="24"/>
        </w:rPr>
        <w:t>;</w:t>
      </w:r>
    </w:p>
    <w:p w:rsidR="001957C1" w:rsidRPr="002669EA" w:rsidRDefault="001957C1" w:rsidP="00BC4B40">
      <w:pPr>
        <w:numPr>
          <w:ilvl w:val="0"/>
          <w:numId w:val="35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r w:rsidRPr="002669EA">
        <w:rPr>
          <w:rFonts w:ascii="Arial" w:hAnsi="Arial" w:cs="Arial"/>
          <w:sz w:val="24"/>
          <w:szCs w:val="24"/>
        </w:rPr>
        <w:t>występowanie z wnioskiem o udzielenie informacji, powiadomienie, odzyskanie należności pieniężnych oraz o podjęcie środków zabezpieczających należności pieniężne, o których mowa w ustawie o wzajemnej pomocy przy dochodzeniu podatków, należności celnych i innych należności pieniężnych;</w:t>
      </w:r>
    </w:p>
    <w:p w:rsidR="001957C1" w:rsidRPr="003F19E3" w:rsidRDefault="001957C1" w:rsidP="00BC4B40">
      <w:pPr>
        <w:pStyle w:val="Akapitzlist"/>
        <w:widowControl w:val="0"/>
        <w:numPr>
          <w:ilvl w:val="0"/>
          <w:numId w:val="35"/>
        </w:numPr>
        <w:tabs>
          <w:tab w:val="left" w:pos="1134"/>
          <w:tab w:val="left" w:pos="10380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2669EA">
        <w:rPr>
          <w:rFonts w:ascii="Arial" w:hAnsi="Arial" w:cs="Arial"/>
        </w:rPr>
        <w:t xml:space="preserve">realizowanie wniosków o odzyskanie należności pieniężnych oraz podjęcie środków zabezpieczających należności pieniężne, o których mowa w ustawie </w:t>
      </w:r>
      <w:r w:rsidRPr="002669EA">
        <w:rPr>
          <w:rFonts w:ascii="Arial" w:hAnsi="Arial" w:cs="Arial"/>
        </w:rPr>
        <w:br/>
        <w:t>o wzajemnej pomocy przy dochodzeniu</w:t>
      </w:r>
      <w:r w:rsidRPr="003F19E3">
        <w:rPr>
          <w:rFonts w:ascii="Arial" w:hAnsi="Arial" w:cs="Arial"/>
        </w:rPr>
        <w:t xml:space="preserve"> podatków, należności celnych i innych należności pieniężnych;</w:t>
      </w:r>
    </w:p>
    <w:p w:rsidR="001957C1" w:rsidRPr="003F19E3" w:rsidRDefault="001957C1" w:rsidP="00BC4B40">
      <w:pPr>
        <w:pStyle w:val="Akapitzlist"/>
        <w:widowControl w:val="0"/>
        <w:numPr>
          <w:ilvl w:val="0"/>
          <w:numId w:val="45"/>
        </w:numPr>
        <w:tabs>
          <w:tab w:val="clear" w:pos="383"/>
          <w:tab w:val="num" w:pos="567"/>
          <w:tab w:val="left" w:pos="709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 w:rsidRPr="003F19E3">
        <w:rPr>
          <w:rFonts w:ascii="Arial" w:hAnsi="Arial" w:cs="Arial"/>
          <w:b/>
        </w:rPr>
        <w:t>Do zadań Działu Rachunkowości (SER) należy w szczególności</w:t>
      </w:r>
      <w:r w:rsidRPr="003F19E3">
        <w:rPr>
          <w:rFonts w:ascii="Arial" w:hAnsi="Arial" w:cs="Arial"/>
        </w:rPr>
        <w:t xml:space="preserve">:  </w:t>
      </w:r>
    </w:p>
    <w:p w:rsidR="001957C1" w:rsidRPr="003F19E3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F19E3">
        <w:rPr>
          <w:rFonts w:ascii="Arial" w:hAnsi="Arial" w:cs="Arial"/>
          <w:sz w:val="24"/>
          <w:szCs w:val="24"/>
        </w:rPr>
        <w:t xml:space="preserve">prowadzenie ewidencji przypisów, odpisów, wpłat, zwrotów i zaliczeń nadpłat </w:t>
      </w:r>
      <w:r w:rsidRPr="003F19E3">
        <w:rPr>
          <w:rFonts w:ascii="Arial" w:hAnsi="Arial" w:cs="Arial"/>
          <w:sz w:val="24"/>
          <w:szCs w:val="24"/>
        </w:rPr>
        <w:br/>
        <w:t>z tytułu podatków i opłat;</w:t>
      </w:r>
    </w:p>
    <w:p w:rsidR="001957C1" w:rsidRDefault="001957C1" w:rsidP="00BC4B40">
      <w:pPr>
        <w:numPr>
          <w:ilvl w:val="0"/>
          <w:numId w:val="27"/>
        </w:numPr>
        <w:tabs>
          <w:tab w:val="left" w:pos="1140"/>
        </w:tabs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 w:rsidRPr="003F19E3">
        <w:rPr>
          <w:rFonts w:ascii="Arial" w:hAnsi="Arial" w:cs="Arial"/>
          <w:sz w:val="24"/>
          <w:szCs w:val="24"/>
        </w:rPr>
        <w:t>dokonywanie rozliczeń z tytułu wpłat, nadpłat, zaległości, oraz zwrotów podatków    i opłat oraz wydawania</w:t>
      </w:r>
      <w:r>
        <w:rPr>
          <w:rFonts w:ascii="Arial" w:hAnsi="Arial" w:cs="Arial"/>
          <w:sz w:val="24"/>
          <w:szCs w:val="24"/>
        </w:rPr>
        <w:t xml:space="preserve"> postanowień </w:t>
      </w:r>
      <w:r>
        <w:rPr>
          <w:rFonts w:ascii="Arial" w:hAnsi="Arial" w:cs="Arial"/>
          <w:color w:val="000000"/>
          <w:sz w:val="24"/>
          <w:szCs w:val="24"/>
        </w:rPr>
        <w:t>w tym zakresie;</w:t>
      </w:r>
    </w:p>
    <w:p w:rsidR="001957C1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wpływów uprawnionych podmiotów;</w:t>
      </w:r>
    </w:p>
    <w:p w:rsidR="001957C1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prawidłowości potrąceń wynagrodzeń dokonywanych przez płatników i inkasentów;</w:t>
      </w:r>
    </w:p>
    <w:p w:rsidR="001957C1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przeprowadzanie rozliczenia rachunkowo-kasowego pracowników Pierwszego </w:t>
      </w:r>
      <w:r>
        <w:rPr>
          <w:rFonts w:ascii="Arial" w:hAnsi="Arial" w:cs="Arial"/>
          <w:sz w:val="24"/>
          <w:szCs w:val="24"/>
        </w:rPr>
        <w:br/>
        <w:t>i Drugiego Działu Egzekucji Administracyjnej;</w:t>
      </w:r>
    </w:p>
    <w:p w:rsidR="001957C1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i rozliczanie sum depozytowych;</w:t>
      </w:r>
    </w:p>
    <w:p w:rsidR="001957C1" w:rsidRDefault="001957C1" w:rsidP="00BC4B40">
      <w:pPr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sprawozdawczości w zakresie realizowanych zadań wynikających z przepisów odrębnych z wyłączeniem sprawozdań sporządzanych centralnie przez Naczelnika Pierwszego Urzędu Skarbowego w Bydgoszczy;</w:t>
      </w:r>
    </w:p>
    <w:p w:rsidR="001957C1" w:rsidRDefault="001957C1" w:rsidP="00BC4B40">
      <w:pPr>
        <w:numPr>
          <w:ilvl w:val="0"/>
          <w:numId w:val="27"/>
        </w:numPr>
        <w:tabs>
          <w:tab w:val="left" w:pos="1134"/>
          <w:tab w:val="left" w:pos="975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prowadzenie ewidencji grzywien, mandatów, kar pieniężnych, kosztów egzekucyjnych związanych z dochodzonymi należnościami i innych należności nałożonych na podstawie właściwych przepisów prawnych;</w:t>
      </w:r>
    </w:p>
    <w:p w:rsidR="001957C1" w:rsidRDefault="001957C1" w:rsidP="00BC4B40">
      <w:pPr>
        <w:numPr>
          <w:ilvl w:val="0"/>
          <w:numId w:val="27"/>
        </w:numPr>
        <w:tabs>
          <w:tab w:val="left" w:pos="1134"/>
          <w:tab w:val="left" w:pos="975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rachunków bankowych w zakresie sum depozytowych.</w:t>
      </w:r>
    </w:p>
    <w:p w:rsidR="001957C1" w:rsidRDefault="001957C1" w:rsidP="002C56E6">
      <w:pPr>
        <w:widowControl w:val="0"/>
        <w:tabs>
          <w:tab w:val="left" w:pos="851"/>
        </w:tabs>
        <w:suppressAutoHyphens w:val="0"/>
        <w:autoSpaceDE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957C1" w:rsidRDefault="002C56E6" w:rsidP="001957C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  <w:r w:rsidRPr="002C56E6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957C1" w:rsidRDefault="001957C1" w:rsidP="001957C1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957C1" w:rsidRDefault="001957C1" w:rsidP="001957C1">
      <w:pPr>
        <w:widowControl w:val="0"/>
        <w:tabs>
          <w:tab w:val="left" w:pos="1077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C56E6" w:rsidRDefault="002C56E6" w:rsidP="001957C1">
      <w:pPr>
        <w:widowControl w:val="0"/>
        <w:tabs>
          <w:tab w:val="left" w:pos="1077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2C56E6" w:rsidRDefault="002C56E6" w:rsidP="00BC4B40">
      <w:pPr>
        <w:numPr>
          <w:ilvl w:val="1"/>
          <w:numId w:val="13"/>
        </w:numPr>
        <w:tabs>
          <w:tab w:val="left" w:pos="0"/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zadań Działu Obsługi Bieżącej (SOB1</w:t>
      </w:r>
      <w:r w:rsidR="007144E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należy w szczególności</w:t>
      </w:r>
      <w:r>
        <w:rPr>
          <w:rFonts w:ascii="Arial" w:hAnsi="Arial" w:cs="Arial"/>
          <w:sz w:val="24"/>
          <w:szCs w:val="24"/>
        </w:rPr>
        <w:t>: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  <w:tab w:val="left" w:pos="10260"/>
          <w:tab w:val="left" w:pos="1077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informacji z zakresu prawa podatkowego,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przyjmowanie, ewidencjonowanie, weryfikacja pod względem formalnym dokumentów podlegających księgowaniu, w szczególności deklaracji podatkowych, wniosków, informacji, w tym w postaci elektronicznej;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przyjmowanie, ewidencjonowanie, weryfikacja pod względem formalnym niepodlegających księgowaniu wniosków, pism i informacji składanych przez podatników lub płatników, w tym w postaci elektronicznej;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organizacyjnych,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wydawanie potwierdzeń zapłaty podatku akcyzowego z tytułu nabycia </w:t>
      </w:r>
      <w:proofErr w:type="spellStart"/>
      <w:r>
        <w:rPr>
          <w:rFonts w:ascii="Arial" w:hAnsi="Arial" w:cs="Arial"/>
          <w:sz w:val="24"/>
          <w:szCs w:val="24"/>
        </w:rPr>
        <w:t>wewnątrzwspólnotowego</w:t>
      </w:r>
      <w:proofErr w:type="spellEnd"/>
      <w:r>
        <w:rPr>
          <w:rFonts w:ascii="Arial" w:hAnsi="Arial" w:cs="Arial"/>
          <w:sz w:val="24"/>
          <w:szCs w:val="24"/>
        </w:rPr>
        <w:t xml:space="preserve"> samochodów osobowych,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kasami rejestrującymi,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pisemnych informacji podmiotom uprawnionym;</w:t>
      </w:r>
    </w:p>
    <w:p w:rsidR="002C56E6" w:rsidRDefault="002C56E6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potwierdzanie profili zaufanych elektronicznej Platformy Usług Administracji Publicznej (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DE769F" w:rsidRPr="003E614B" w:rsidRDefault="00BD4C3D" w:rsidP="00BC4B40">
      <w:pPr>
        <w:numPr>
          <w:ilvl w:val="0"/>
          <w:numId w:val="59"/>
        </w:numPr>
        <w:tabs>
          <w:tab w:val="left" w:pos="1134"/>
        </w:tabs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3E614B">
        <w:rPr>
          <w:rFonts w:ascii="Arial" w:hAnsi="Arial" w:cs="Arial"/>
          <w:sz w:val="24"/>
          <w:szCs w:val="24"/>
          <w:lang w:eastAsia="en-US"/>
        </w:rPr>
        <w:t>realizowanie, niezależnie od terytorialnego zasięgu działania Naczelnika Urzędu zadań centrum obsługi obejmujących</w:t>
      </w:r>
      <w:r w:rsidRPr="003E614B">
        <w:rPr>
          <w:rFonts w:ascii="Arial" w:hAnsi="Arial" w:cs="Arial"/>
          <w:sz w:val="24"/>
          <w:szCs w:val="24"/>
        </w:rPr>
        <w:t xml:space="preserve"> </w:t>
      </w:r>
      <w:r w:rsidR="00DE769F" w:rsidRPr="003E614B">
        <w:rPr>
          <w:rFonts w:ascii="Arial" w:hAnsi="Arial" w:cs="Arial"/>
          <w:sz w:val="24"/>
          <w:szCs w:val="24"/>
        </w:rPr>
        <w:t>:</w:t>
      </w:r>
    </w:p>
    <w:p w:rsidR="00DE769F" w:rsidRPr="003E614B" w:rsidRDefault="00DE769F" w:rsidP="00BC4B40">
      <w:pPr>
        <w:numPr>
          <w:ilvl w:val="0"/>
          <w:numId w:val="48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3E614B">
        <w:rPr>
          <w:rFonts w:ascii="Arial" w:hAnsi="Arial" w:cs="Arial"/>
          <w:sz w:val="24"/>
          <w:szCs w:val="24"/>
        </w:rPr>
        <w:t>zadania, o  których mowa w art. 29 ust. 1 ustawy o KAS;</w:t>
      </w:r>
    </w:p>
    <w:p w:rsidR="00DE769F" w:rsidRPr="003E614B" w:rsidRDefault="00DE769F" w:rsidP="00BC4B40">
      <w:pPr>
        <w:numPr>
          <w:ilvl w:val="0"/>
          <w:numId w:val="48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3E614B">
        <w:rPr>
          <w:rFonts w:ascii="Arial" w:hAnsi="Arial" w:cs="Arial"/>
          <w:sz w:val="24"/>
          <w:szCs w:val="24"/>
        </w:rPr>
        <w:t xml:space="preserve">ewidencjonowanie i wprowadzanie do systemów informatycznych podań </w:t>
      </w:r>
      <w:r w:rsidRPr="003E614B">
        <w:rPr>
          <w:rFonts w:ascii="Arial" w:hAnsi="Arial" w:cs="Arial"/>
          <w:sz w:val="24"/>
          <w:szCs w:val="24"/>
        </w:rPr>
        <w:br/>
        <w:t>i deklaracji.</w:t>
      </w:r>
    </w:p>
    <w:p w:rsidR="002C56E6" w:rsidRDefault="002C56E6" w:rsidP="00BC4B4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Działu Przetwarzania Danych (SOB2) należy w szczególności:</w:t>
      </w:r>
    </w:p>
    <w:p w:rsidR="002C56E6" w:rsidRDefault="002C56E6" w:rsidP="00BC4B40">
      <w:pPr>
        <w:numPr>
          <w:ilvl w:val="0"/>
          <w:numId w:val="39"/>
        </w:numPr>
        <w:tabs>
          <w:tab w:val="left" w:pos="1134"/>
          <w:tab w:val="left" w:pos="1077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wprowadzanie do systemu informatycznego danych szczegółowych z deklaracji podatkowych oraz innych dokumentów;</w:t>
      </w:r>
    </w:p>
    <w:p w:rsidR="002C56E6" w:rsidRPr="00BC6E95" w:rsidRDefault="002C56E6" w:rsidP="00BC4B40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1134" w:right="26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danych przesłanych za pośrednictwem środków komunikacji elektronicznej.</w:t>
      </w:r>
    </w:p>
    <w:p w:rsidR="00BC6E95" w:rsidRPr="00693B51" w:rsidRDefault="00BC6E95" w:rsidP="00BC6E95">
      <w:pPr>
        <w:tabs>
          <w:tab w:val="left" w:pos="1134"/>
        </w:tabs>
        <w:spacing w:after="0" w:line="360" w:lineRule="auto"/>
        <w:ind w:left="1134" w:right="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6E95" w:rsidRDefault="00524B30" w:rsidP="00BC6E95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Pierwszy</w:t>
      </w:r>
      <w:r w:rsidR="00BC6E95">
        <w:rPr>
          <w:rFonts w:ascii="Arial" w:hAnsi="Arial" w:cs="Arial"/>
          <w:b/>
          <w:color w:val="000000"/>
          <w:sz w:val="28"/>
          <w:szCs w:val="28"/>
        </w:rPr>
        <w:t xml:space="preserve"> Pion Kontroli (SZNK-2)</w:t>
      </w:r>
    </w:p>
    <w:p w:rsidR="00B764AB" w:rsidRDefault="00B764AB" w:rsidP="00B764A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B764AB" w:rsidRDefault="00B764AB" w:rsidP="00B764A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957C1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Pr="001957C1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72C1C" w:rsidRDefault="00472C1C" w:rsidP="00B764A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472C1C" w:rsidRDefault="00472C1C" w:rsidP="00BC4B40">
      <w:pPr>
        <w:pStyle w:val="Akapitzlist"/>
        <w:widowControl w:val="0"/>
        <w:numPr>
          <w:ilvl w:val="0"/>
          <w:numId w:val="47"/>
        </w:numPr>
        <w:tabs>
          <w:tab w:val="clear" w:pos="383"/>
          <w:tab w:val="num" w:pos="567"/>
          <w:tab w:val="left" w:pos="851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Pierwszego Działu Czynności Analitycznych i Sprawdzających (SKA-1) należy w szczególności: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dokonywanie czynności sprawdzających; 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systemów wymiany informacji podatkowych;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informacji podatkowych;</w:t>
      </w:r>
    </w:p>
    <w:p w:rsidR="00472C1C" w:rsidRDefault="00472C1C" w:rsidP="00BC4B40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analiza informacji dostępnych w ramach wymiany informacji podatkowych, w tym w systemach informatycznych wspomagających wymianę informacji </w:t>
      </w:r>
      <w:r>
        <w:rPr>
          <w:rFonts w:ascii="Arial" w:hAnsi="Arial" w:cs="Arial"/>
          <w:sz w:val="24"/>
          <w:szCs w:val="24"/>
        </w:rPr>
        <w:br/>
        <w:t>i międzynarodową współpracę w sprawach podatkowych.</w:t>
      </w:r>
    </w:p>
    <w:p w:rsidR="00472C1C" w:rsidRDefault="00472C1C" w:rsidP="00BC4B40">
      <w:pPr>
        <w:pStyle w:val="Akapitzlist"/>
        <w:widowControl w:val="0"/>
        <w:numPr>
          <w:ilvl w:val="0"/>
          <w:numId w:val="47"/>
        </w:numPr>
        <w:tabs>
          <w:tab w:val="clear" w:pos="383"/>
          <w:tab w:val="num" w:pos="567"/>
          <w:tab w:val="left" w:pos="709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Drugiego Działu Czynności Analitycznych i Sprawdzających (SKA-2) należy w szczególności: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czynności sprawdzających;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zasadności zwrotu podatków;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wydawanie postanowień w sprawach przedłużenia terminu zwrotu podatku;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przekazywanie wniosków o dokonanie zwrotu podatku od wartości dodanej </w:t>
      </w:r>
      <w:r>
        <w:rPr>
          <w:rFonts w:ascii="Arial" w:hAnsi="Arial" w:cs="Arial"/>
          <w:sz w:val="24"/>
          <w:szCs w:val="24"/>
        </w:rPr>
        <w:br/>
        <w:t>do właściwych państw członkowskich;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zadań związanych z transakcjami </w:t>
      </w:r>
      <w:proofErr w:type="spellStart"/>
      <w:r>
        <w:rPr>
          <w:rFonts w:ascii="Arial" w:hAnsi="Arial" w:cs="Arial"/>
          <w:sz w:val="24"/>
          <w:szCs w:val="24"/>
        </w:rPr>
        <w:t>wewnątrzwspólnotowymi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systemów wymiany informacji podatkowych;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informacji podatkowych;</w:t>
      </w:r>
    </w:p>
    <w:p w:rsidR="00472C1C" w:rsidRDefault="00472C1C" w:rsidP="00BC4B40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informacji dostępnych w ramach wymiany informacji podatkowych, w tym w systemach informatycznych wspomagających wymianę informacji </w:t>
      </w:r>
      <w:r>
        <w:rPr>
          <w:rFonts w:ascii="Arial" w:hAnsi="Arial" w:cs="Arial"/>
          <w:sz w:val="24"/>
          <w:szCs w:val="24"/>
        </w:rPr>
        <w:br/>
        <w:t>i międzynarodową współpracę w sprawach podatkowych;</w:t>
      </w:r>
    </w:p>
    <w:p w:rsidR="00472C1C" w:rsidRDefault="00472C1C" w:rsidP="00C044BF">
      <w:pPr>
        <w:widowControl w:val="0"/>
        <w:numPr>
          <w:ilvl w:val="0"/>
          <w:numId w:val="37"/>
        </w:numPr>
        <w:tabs>
          <w:tab w:val="left" w:pos="1134"/>
          <w:tab w:val="left" w:pos="10485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bieżąca obsługa i analiza informacji podsumowujących o dokonanych </w:t>
      </w:r>
      <w:proofErr w:type="spellStart"/>
      <w:r>
        <w:rPr>
          <w:rFonts w:ascii="Arial" w:hAnsi="Arial" w:cs="Arial"/>
          <w:sz w:val="24"/>
          <w:szCs w:val="24"/>
        </w:rPr>
        <w:t>wewnątrzwspólnotowych</w:t>
      </w:r>
      <w:proofErr w:type="spellEnd"/>
      <w:r>
        <w:rPr>
          <w:rFonts w:ascii="Arial" w:hAnsi="Arial" w:cs="Arial"/>
          <w:sz w:val="24"/>
          <w:szCs w:val="24"/>
        </w:rPr>
        <w:t xml:space="preserve"> transakcjach (</w:t>
      </w:r>
      <w:proofErr w:type="spellStart"/>
      <w:r>
        <w:rPr>
          <w:rFonts w:ascii="Arial" w:hAnsi="Arial" w:cs="Arial"/>
          <w:sz w:val="24"/>
          <w:szCs w:val="24"/>
        </w:rPr>
        <w:t>VAT-UE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72C1C" w:rsidRDefault="00472C1C" w:rsidP="00C044BF">
      <w:pPr>
        <w:pStyle w:val="Akapitzlist"/>
        <w:widowControl w:val="0"/>
        <w:numPr>
          <w:ilvl w:val="0"/>
          <w:numId w:val="47"/>
        </w:numPr>
        <w:tabs>
          <w:tab w:val="clear" w:pos="383"/>
          <w:tab w:val="num" w:pos="567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Trzeciego Referatu Czynności Analitycznych i Sprawdzających (SKA-3) należy w szczególności:</w:t>
      </w:r>
    </w:p>
    <w:p w:rsidR="00472C1C" w:rsidRDefault="00472C1C" w:rsidP="00472C1C">
      <w:pPr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pozyskiwanie informacji mogących mieć wpływ na powstanie obowiązku podatkowego, w tym o wydatkach i wartości mienia zgromadzonego przez podatnika;</w:t>
      </w:r>
    </w:p>
    <w:p w:rsidR="00472C1C" w:rsidRDefault="00472C1C" w:rsidP="00472C1C">
      <w:pPr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zarządzanie ryzykiem zewnętrznym, w tym identyfikowanie obszarów zagrożeń mogących mieć wpływ na prawidłowość wypełniania obowiązków podatkowych;</w:t>
      </w:r>
    </w:p>
    <w:p w:rsidR="00472C1C" w:rsidRDefault="00472C1C" w:rsidP="00472C1C">
      <w:pPr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orzecznictwo w zakresie kar porządkowych;</w:t>
      </w:r>
    </w:p>
    <w:p w:rsidR="00472C1C" w:rsidRDefault="00472C1C" w:rsidP="00472C1C">
      <w:pPr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typowanie podmiotów do czynności sprawdzających, kontroli podatkowej </w:t>
      </w:r>
      <w:r>
        <w:rPr>
          <w:rFonts w:ascii="Arial" w:hAnsi="Arial" w:cs="Arial"/>
          <w:sz w:val="24"/>
          <w:szCs w:val="24"/>
        </w:rPr>
        <w:br/>
        <w:t>i postępowań podatkowych oraz sporządzanie planów kontroli;</w:t>
      </w:r>
    </w:p>
    <w:p w:rsidR="00472C1C" w:rsidRDefault="00472C1C" w:rsidP="00472C1C">
      <w:pPr>
        <w:widowControl w:val="0"/>
        <w:tabs>
          <w:tab w:val="left" w:pos="1140"/>
          <w:tab w:val="left" w:pos="10155"/>
        </w:tabs>
        <w:suppressAutoHyphens w:val="0"/>
        <w:spacing w:after="0" w:line="360" w:lineRule="auto"/>
        <w:ind w:left="1077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analizowanie oświadczeń o stanie majątkowym, z wyłączeniem oświadczeń majątkowych pracowników.</w:t>
      </w:r>
    </w:p>
    <w:p w:rsidR="00524B30" w:rsidRDefault="00524B30" w:rsidP="00472C1C">
      <w:pPr>
        <w:widowControl w:val="0"/>
        <w:tabs>
          <w:tab w:val="left" w:pos="1140"/>
          <w:tab w:val="left" w:pos="10155"/>
        </w:tabs>
        <w:suppressAutoHyphens w:val="0"/>
        <w:spacing w:after="0" w:line="360" w:lineRule="auto"/>
        <w:ind w:left="1077" w:hanging="51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prowadzenie postępowań mandatowych w sprawach o wykroczenia skarbowe.</w:t>
      </w:r>
    </w:p>
    <w:p w:rsidR="00472C1C" w:rsidRDefault="00472C1C" w:rsidP="00BC4B40">
      <w:pPr>
        <w:pStyle w:val="Akapitzlist"/>
        <w:widowControl w:val="0"/>
        <w:numPr>
          <w:ilvl w:val="0"/>
          <w:numId w:val="47"/>
        </w:numPr>
        <w:tabs>
          <w:tab w:val="clear" w:pos="383"/>
          <w:tab w:val="num" w:pos="567"/>
          <w:tab w:val="left" w:pos="709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zadań Czwartego </w:t>
      </w:r>
      <w:r w:rsidR="00524B30" w:rsidRPr="002622DE">
        <w:rPr>
          <w:rFonts w:ascii="Arial" w:hAnsi="Arial" w:cs="Arial"/>
          <w:b/>
        </w:rPr>
        <w:t>Działu</w:t>
      </w:r>
      <w:r w:rsidRPr="002622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Czynności Analitycznych i Sprawdzających (SKA-4) należy w szczególności: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czynności sprawdzających;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</w:tabs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  <w:tab w:val="left" w:pos="9135"/>
        </w:tabs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badanie zasadności zwrotu podatków;</w:t>
      </w:r>
    </w:p>
    <w:p w:rsidR="00472C1C" w:rsidRDefault="00472C1C" w:rsidP="00BC4B40">
      <w:pPr>
        <w:numPr>
          <w:ilvl w:val="0"/>
          <w:numId w:val="36"/>
        </w:numPr>
        <w:tabs>
          <w:tab w:val="left" w:pos="1134"/>
          <w:tab w:val="left" w:pos="9645"/>
        </w:tabs>
        <w:spacing w:after="0" w:line="360" w:lineRule="auto"/>
        <w:ind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472C1C" w:rsidRDefault="00472C1C" w:rsidP="00BC4B40">
      <w:pPr>
        <w:pStyle w:val="Akapitzlist"/>
        <w:widowControl w:val="0"/>
        <w:numPr>
          <w:ilvl w:val="0"/>
          <w:numId w:val="47"/>
        </w:numPr>
        <w:tabs>
          <w:tab w:val="clear" w:pos="383"/>
          <w:tab w:val="num" w:pos="567"/>
          <w:tab w:val="left" w:pos="709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zadań Działu Identyfikacji i Rejestracji Podatkowej (SKI) należy </w:t>
      </w:r>
      <w:r>
        <w:rPr>
          <w:rFonts w:ascii="Arial" w:hAnsi="Arial" w:cs="Arial"/>
          <w:b/>
        </w:rPr>
        <w:br/>
        <w:t>w szczególności: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podatników i płatników;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rejestrowanie oraz prowadzenie rejestru podmiotów zobowiązanych do rejestracji w podatku akcyzowym;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rejestrowanie i wykreślanie z rejestru podatników podatku od towarów i usług </w:t>
      </w:r>
      <w:r>
        <w:rPr>
          <w:rFonts w:ascii="Arial" w:hAnsi="Arial" w:cs="Arial"/>
          <w:sz w:val="24"/>
          <w:szCs w:val="24"/>
        </w:rPr>
        <w:br/>
        <w:t xml:space="preserve">i podatników </w:t>
      </w:r>
      <w:proofErr w:type="spellStart"/>
      <w:r>
        <w:rPr>
          <w:rFonts w:ascii="Arial" w:hAnsi="Arial" w:cs="Arial"/>
          <w:sz w:val="24"/>
          <w:szCs w:val="24"/>
        </w:rPr>
        <w:t>VAT-UE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postępowań w sprawach odmowy nadania NIP, uchylenia NIP </w:t>
      </w:r>
      <w:r>
        <w:rPr>
          <w:rFonts w:ascii="Arial" w:hAnsi="Arial" w:cs="Arial"/>
          <w:sz w:val="24"/>
          <w:szCs w:val="24"/>
        </w:rPr>
        <w:br/>
        <w:t>z urzędu oraz unieważnienia NIP;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udostępnianie NIP organom prowadzącym urzędowe rejestry na podstawie odrębnych przepisów, na ich wniosek zawierający dane niezbędne do identyfikacji podmiotu za pośrednictwem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lub innych środków komunikacji elektronicznej;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gromadzenie, przechowywanie i aktualizowanie dokumentacji związanej </w:t>
      </w:r>
      <w:r>
        <w:rPr>
          <w:rFonts w:ascii="Arial" w:hAnsi="Arial" w:cs="Arial"/>
          <w:sz w:val="24"/>
          <w:szCs w:val="24"/>
        </w:rPr>
        <w:br/>
        <w:t>z nadaniem NIP;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ewidencjonowanie danych w Centralnym Rejestrze Podmiotów – Krajowej Ewidencji Podatników (CRP KEP); 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weryfikowanie i rejestrowanie w systemie e-Deklaracje pełnomocnictw </w:t>
      </w:r>
      <w:r>
        <w:rPr>
          <w:rFonts w:ascii="Arial" w:hAnsi="Arial" w:cs="Arial"/>
          <w:sz w:val="24"/>
          <w:szCs w:val="24"/>
        </w:rPr>
        <w:br/>
        <w:t>do podpisywania deklaracji składanych za pomocą środków komunikacji elektronicznej oraz zawiadomień o ich odwołaniu;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pisemnego potwierdzenia przyjęcia powiadomienia o zamiarze rozpoczęcia działalności gospodarczej jako pośredniczący podmiot węglowy lub pośredniczący podmiot gazowy;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danych zgromadzonych w CRP KEP;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472C1C" w:rsidRDefault="00472C1C" w:rsidP="00472C1C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i ewidencjonowanie zgłoszeń o kontynuowaniu prowadzenia przedsiębiorstwa w spadku.</w:t>
      </w:r>
    </w:p>
    <w:p w:rsidR="00472C1C" w:rsidRDefault="00472C1C" w:rsidP="00472C1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472C1C" w:rsidRDefault="00524B30" w:rsidP="00472C1C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Drugi</w:t>
      </w:r>
      <w:r w:rsidR="00472C1C">
        <w:rPr>
          <w:rFonts w:ascii="Arial" w:hAnsi="Arial" w:cs="Arial"/>
          <w:b/>
          <w:color w:val="000000"/>
          <w:sz w:val="28"/>
          <w:szCs w:val="28"/>
        </w:rPr>
        <w:t xml:space="preserve"> Pion Kontroli (SZNK-3)</w:t>
      </w:r>
    </w:p>
    <w:p w:rsidR="00472C1C" w:rsidRDefault="00472C1C" w:rsidP="00472C1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472C1C" w:rsidRDefault="00472C1C" w:rsidP="00472C1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72C1C" w:rsidRDefault="00472C1C" w:rsidP="00472C1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472C1C" w:rsidRPr="00BD4C3D" w:rsidRDefault="00472C1C" w:rsidP="00BD4C3D">
      <w:pPr>
        <w:widowControl w:val="0"/>
        <w:tabs>
          <w:tab w:val="left" w:pos="709"/>
        </w:tabs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4C3D">
        <w:rPr>
          <w:rFonts w:ascii="Arial" w:hAnsi="Arial" w:cs="Arial"/>
          <w:b/>
          <w:sz w:val="24"/>
          <w:szCs w:val="24"/>
        </w:rPr>
        <w:t xml:space="preserve">Do zadań </w:t>
      </w:r>
      <w:r w:rsidR="00524B30" w:rsidRPr="00A50708">
        <w:rPr>
          <w:rFonts w:ascii="Arial" w:hAnsi="Arial" w:cs="Arial"/>
          <w:b/>
          <w:sz w:val="24"/>
          <w:szCs w:val="24"/>
        </w:rPr>
        <w:t>Referatu</w:t>
      </w:r>
      <w:r w:rsidRPr="00A50708">
        <w:rPr>
          <w:rFonts w:ascii="Arial" w:hAnsi="Arial" w:cs="Arial"/>
          <w:b/>
          <w:sz w:val="24"/>
          <w:szCs w:val="24"/>
        </w:rPr>
        <w:t xml:space="preserve"> </w:t>
      </w:r>
      <w:r w:rsidRPr="00BD4C3D">
        <w:rPr>
          <w:rFonts w:ascii="Arial" w:hAnsi="Arial" w:cs="Arial"/>
          <w:b/>
          <w:sz w:val="24"/>
          <w:szCs w:val="24"/>
        </w:rPr>
        <w:t>Kontroli Podatkowej (SKP) należy w szczególności:</w:t>
      </w:r>
    </w:p>
    <w:p w:rsidR="00472C1C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kontroli podatkowej;</w:t>
      </w:r>
    </w:p>
    <w:p w:rsidR="00472C1C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sprzeciwu przedsiębiorcy na działania organu kontroli;</w:t>
      </w:r>
    </w:p>
    <w:p w:rsidR="00472C1C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472C1C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472C1C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472C1C" w:rsidRPr="002A4A5B" w:rsidRDefault="00472C1C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 w:rsidRPr="00970F4B">
        <w:rPr>
          <w:rFonts w:ascii="Arial" w:hAnsi="Arial" w:cs="Arial"/>
          <w:sz w:val="24"/>
          <w:szCs w:val="24"/>
        </w:rPr>
        <w:t>dokonywanie nabycia sprawdzającego</w:t>
      </w:r>
      <w:r>
        <w:rPr>
          <w:rFonts w:ascii="Arial" w:hAnsi="Arial" w:cs="Arial"/>
          <w:sz w:val="24"/>
          <w:szCs w:val="24"/>
        </w:rPr>
        <w:t>.</w:t>
      </w:r>
    </w:p>
    <w:p w:rsidR="002A4A5B" w:rsidRPr="00472C1C" w:rsidRDefault="002A4A5B" w:rsidP="00BC4B40">
      <w:pPr>
        <w:numPr>
          <w:ilvl w:val="0"/>
          <w:numId w:val="49"/>
        </w:numPr>
        <w:tabs>
          <w:tab w:val="left" w:pos="1134"/>
          <w:tab w:val="left" w:pos="9135"/>
        </w:tabs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prowadzenie postępowań mandatowych w sprawach o wykroczenia skarbowe.</w:t>
      </w:r>
    </w:p>
    <w:p w:rsidR="00472C1C" w:rsidRDefault="00472C1C" w:rsidP="00472C1C">
      <w:pPr>
        <w:tabs>
          <w:tab w:val="left" w:pos="1134"/>
          <w:tab w:val="left" w:pos="9135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472C1C" w:rsidRPr="008D5C5E" w:rsidRDefault="00472C1C" w:rsidP="00F47013">
      <w:pPr>
        <w:tabs>
          <w:tab w:val="left" w:pos="0"/>
          <w:tab w:val="left" w:pos="9135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F47013" w:rsidRDefault="00F47013" w:rsidP="00F4701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472C1C" w:rsidRDefault="00F47013" w:rsidP="00F4701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72C1C" w:rsidRPr="00693B51" w:rsidRDefault="00472C1C" w:rsidP="00472C1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957C1" w:rsidRDefault="001957C1" w:rsidP="00BC4B40">
      <w:pPr>
        <w:pStyle w:val="Akapitzlist"/>
        <w:widowControl w:val="0"/>
        <w:numPr>
          <w:ilvl w:val="3"/>
          <w:numId w:val="11"/>
        </w:numPr>
        <w:tabs>
          <w:tab w:val="clear" w:pos="207"/>
          <w:tab w:val="left" w:pos="567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Pierwszego Referatu</w:t>
      </w:r>
      <w:r>
        <w:rPr>
          <w:rFonts w:ascii="Arial" w:hAnsi="Arial" w:cs="Arial"/>
          <w:b/>
          <w:color w:val="000000"/>
        </w:rPr>
        <w:t xml:space="preserve"> Podatków Dochodowych i Podatku od Towarów </w:t>
      </w:r>
      <w:r>
        <w:rPr>
          <w:rFonts w:ascii="Arial" w:hAnsi="Arial" w:cs="Arial"/>
          <w:b/>
          <w:color w:val="000000"/>
        </w:rPr>
        <w:br/>
        <w:t>i Usług (SPV-1) należy w szczególności:</w:t>
      </w:r>
    </w:p>
    <w:p w:rsidR="001957C1" w:rsidRDefault="001957C1" w:rsidP="001957C1">
      <w:pPr>
        <w:numPr>
          <w:ilvl w:val="3"/>
          <w:numId w:val="3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podatkowych, w tym w sprawach:</w:t>
      </w:r>
    </w:p>
    <w:p w:rsidR="001957C1" w:rsidRDefault="001957C1" w:rsidP="00BC4B40">
      <w:pPr>
        <w:numPr>
          <w:ilvl w:val="0"/>
          <w:numId w:val="9"/>
        </w:numPr>
        <w:tabs>
          <w:tab w:val="left" w:pos="1701"/>
          <w:tab w:val="left" w:pos="10155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 następnych okresach rozliczeniowych,</w:t>
      </w:r>
    </w:p>
    <w:p w:rsidR="001957C1" w:rsidRDefault="001957C1" w:rsidP="00BC4B40">
      <w:pPr>
        <w:numPr>
          <w:ilvl w:val="0"/>
          <w:numId w:val="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 zobowiązań podatkowych,</w:t>
      </w:r>
    </w:p>
    <w:p w:rsidR="001957C1" w:rsidRDefault="001957C1" w:rsidP="00BC4B40">
      <w:pPr>
        <w:numPr>
          <w:ilvl w:val="0"/>
          <w:numId w:val="9"/>
        </w:numPr>
        <w:tabs>
          <w:tab w:val="left" w:pos="1701"/>
          <w:tab w:val="left" w:pos="8895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podatkowe;</w:t>
      </w:r>
    </w:p>
    <w:p w:rsidR="001957C1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1957C1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wydawanie postanowień w sprawach przedłużenia terminu zwrotu podatku;</w:t>
      </w:r>
    </w:p>
    <w:p w:rsidR="001957C1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1957C1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wysokości kosztów postępowania;</w:t>
      </w:r>
    </w:p>
    <w:p w:rsidR="001957C1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orzekanie w zakresie zgody lub odmowy wydania zgody na przekazanie środków zgromadzonych na rachunku VAT;</w:t>
      </w:r>
    </w:p>
    <w:p w:rsidR="0004071A" w:rsidRDefault="001957C1" w:rsidP="00BC4B40">
      <w:pPr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dokonywanie czynności sprawdzających w zakresie właściwości rzeczowej komórki;</w:t>
      </w:r>
    </w:p>
    <w:p w:rsidR="001957C1" w:rsidRPr="0004071A" w:rsidRDefault="001957C1" w:rsidP="00BC4B40">
      <w:pPr>
        <w:pStyle w:val="Akapitzlist"/>
        <w:numPr>
          <w:ilvl w:val="3"/>
          <w:numId w:val="11"/>
        </w:numPr>
        <w:tabs>
          <w:tab w:val="clear" w:pos="207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4071A">
        <w:rPr>
          <w:rFonts w:ascii="Arial" w:hAnsi="Arial" w:cs="Arial"/>
          <w:b/>
        </w:rPr>
        <w:t xml:space="preserve">Do zadań Drugiego Referatu Podatków Dochodowych i Podatku od Towarów </w:t>
      </w:r>
      <w:r w:rsidRPr="0004071A">
        <w:rPr>
          <w:rFonts w:ascii="Arial" w:hAnsi="Arial" w:cs="Arial"/>
          <w:b/>
        </w:rPr>
        <w:br/>
        <w:t>i Usług (SPV-2) należy w szczególności:</w:t>
      </w:r>
    </w:p>
    <w:p w:rsidR="001957C1" w:rsidRPr="0004071A" w:rsidRDefault="001957C1" w:rsidP="00BC4B40">
      <w:pPr>
        <w:pStyle w:val="Akapitzlist"/>
        <w:widowControl w:val="0"/>
        <w:numPr>
          <w:ilvl w:val="3"/>
          <w:numId w:val="18"/>
        </w:numPr>
        <w:tabs>
          <w:tab w:val="left" w:pos="1134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4071A">
        <w:rPr>
          <w:rFonts w:ascii="Arial" w:hAnsi="Arial" w:cs="Arial"/>
        </w:rPr>
        <w:t>prowadzenie postępowań podatkowych, w tym w sprawach:</w:t>
      </w:r>
    </w:p>
    <w:p w:rsidR="001957C1" w:rsidRDefault="001957C1" w:rsidP="00BC4B40">
      <w:pPr>
        <w:widowControl w:val="0"/>
        <w:numPr>
          <w:ilvl w:val="3"/>
          <w:numId w:val="50"/>
        </w:numPr>
        <w:tabs>
          <w:tab w:val="left" w:pos="1701"/>
          <w:tab w:val="left" w:pos="10380"/>
          <w:tab w:val="left" w:pos="10770"/>
        </w:tabs>
        <w:suppressAutoHyphens w:val="0"/>
        <w:autoSpaceDE w:val="0"/>
        <w:spacing w:after="0" w:line="360" w:lineRule="auto"/>
        <w:ind w:left="1701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określania wysokości przychodu/dochodu, wysokości zobowiązania podatkowego wysokości zaliczek na podatek, wysokości nadpłaty, wysokości straty poniesionej przez podatnika, wpłat z zysku, wysokości odsetek za zwłokę, wysokości zwrotu podatku;</w:t>
      </w:r>
    </w:p>
    <w:p w:rsidR="001957C1" w:rsidRDefault="001957C1" w:rsidP="00BC4B40">
      <w:pPr>
        <w:widowControl w:val="0"/>
        <w:numPr>
          <w:ilvl w:val="3"/>
          <w:numId w:val="50"/>
        </w:numPr>
        <w:tabs>
          <w:tab w:val="left" w:pos="1701"/>
          <w:tab w:val="left" w:pos="10380"/>
          <w:tab w:val="left" w:pos="10770"/>
        </w:tabs>
        <w:suppressAutoHyphens w:val="0"/>
        <w:autoSpaceDE w:val="0"/>
        <w:spacing w:after="0" w:line="360" w:lineRule="auto"/>
        <w:ind w:left="1701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nieujawnionych źródeł przychodów oraz przychodów nieznajdujących pokrycia w ujawnionych źródłach przychodu,</w:t>
      </w:r>
    </w:p>
    <w:p w:rsidR="00F47013" w:rsidRDefault="001957C1" w:rsidP="00BC4B40">
      <w:pPr>
        <w:widowControl w:val="0"/>
        <w:numPr>
          <w:ilvl w:val="3"/>
          <w:numId w:val="50"/>
        </w:numPr>
        <w:tabs>
          <w:tab w:val="left" w:pos="1701"/>
          <w:tab w:val="left" w:pos="10380"/>
          <w:tab w:val="left" w:pos="10770"/>
        </w:tabs>
        <w:suppressAutoHyphens w:val="0"/>
        <w:autoSpaceDE w:val="0"/>
        <w:spacing w:after="0" w:line="360" w:lineRule="auto"/>
        <w:ind w:left="1701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 zobowiązań podatkowych,</w:t>
      </w:r>
    </w:p>
    <w:p w:rsidR="001957C1" w:rsidRPr="00F47013" w:rsidRDefault="00F47013" w:rsidP="00BC4B40">
      <w:pPr>
        <w:widowControl w:val="0"/>
        <w:numPr>
          <w:ilvl w:val="3"/>
          <w:numId w:val="50"/>
        </w:numPr>
        <w:tabs>
          <w:tab w:val="left" w:pos="1701"/>
          <w:tab w:val="left" w:pos="10380"/>
          <w:tab w:val="left" w:pos="10770"/>
        </w:tabs>
        <w:suppressAutoHyphens w:val="0"/>
        <w:autoSpaceDE w:val="0"/>
        <w:spacing w:after="0" w:line="360" w:lineRule="auto"/>
        <w:ind w:left="1701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72C1C" w:rsidRPr="00F47013">
        <w:rPr>
          <w:rFonts w:ascii="Arial" w:hAnsi="Arial" w:cs="Arial"/>
        </w:rPr>
        <w:t>rz</w:t>
      </w:r>
      <w:r w:rsidR="001957C1" w:rsidRPr="00F47013">
        <w:rPr>
          <w:rFonts w:ascii="Arial" w:hAnsi="Arial" w:cs="Arial"/>
        </w:rPr>
        <w:t>ekan</w:t>
      </w:r>
      <w:r w:rsidR="00472C1C" w:rsidRPr="00F47013">
        <w:rPr>
          <w:rFonts w:ascii="Arial" w:hAnsi="Arial" w:cs="Arial"/>
        </w:rPr>
        <w:t xml:space="preserve">ia w sprawach odpowiedzialności </w:t>
      </w:r>
      <w:r w:rsidR="001957C1" w:rsidRPr="00F47013">
        <w:rPr>
          <w:rFonts w:ascii="Arial" w:hAnsi="Arial" w:cs="Arial"/>
        </w:rPr>
        <w:t>spadkobierców, następców prawnych, podmiotów przekształconych oraz płatników za zobowiązania</w:t>
      </w:r>
      <w:r w:rsidR="00472C1C" w:rsidRPr="00F47013">
        <w:rPr>
          <w:rFonts w:ascii="Arial" w:hAnsi="Arial" w:cs="Arial"/>
        </w:rPr>
        <w:t xml:space="preserve"> </w:t>
      </w:r>
      <w:r w:rsidR="001957C1" w:rsidRPr="00F47013">
        <w:rPr>
          <w:rFonts w:ascii="Arial" w:hAnsi="Arial" w:cs="Arial"/>
        </w:rPr>
        <w:t>podatkowe;</w:t>
      </w:r>
    </w:p>
    <w:p w:rsidR="001957C1" w:rsidRPr="0004071A" w:rsidRDefault="001957C1" w:rsidP="00BC4B40">
      <w:pPr>
        <w:pStyle w:val="Akapitzlist"/>
        <w:widowControl w:val="0"/>
        <w:numPr>
          <w:ilvl w:val="3"/>
          <w:numId w:val="18"/>
        </w:numPr>
        <w:tabs>
          <w:tab w:val="left" w:pos="567"/>
          <w:tab w:val="left" w:pos="1134"/>
          <w:tab w:val="left" w:pos="7938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4071A">
        <w:rPr>
          <w:rFonts w:ascii="Arial" w:hAnsi="Arial" w:cs="Arial"/>
        </w:rPr>
        <w:t xml:space="preserve">wnioskowanie o zabezpieczenie wykonania zobowiązań podatkowych;  </w:t>
      </w:r>
    </w:p>
    <w:p w:rsidR="0004071A" w:rsidRDefault="001957C1" w:rsidP="00BC4B40">
      <w:pPr>
        <w:pStyle w:val="Akapitzlist"/>
        <w:widowControl w:val="0"/>
        <w:numPr>
          <w:ilvl w:val="3"/>
          <w:numId w:val="18"/>
        </w:numPr>
        <w:tabs>
          <w:tab w:val="left" w:pos="567"/>
          <w:tab w:val="left" w:pos="1134"/>
          <w:tab w:val="left" w:pos="7938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4071A">
        <w:rPr>
          <w:rFonts w:ascii="Arial" w:hAnsi="Arial" w:cs="Arial"/>
        </w:rPr>
        <w:t>orzecznictwo w zakresie kar porządkowych;</w:t>
      </w:r>
    </w:p>
    <w:p w:rsidR="0004071A" w:rsidRDefault="001957C1" w:rsidP="00BC4B40">
      <w:pPr>
        <w:pStyle w:val="Akapitzlist"/>
        <w:widowControl w:val="0"/>
        <w:numPr>
          <w:ilvl w:val="3"/>
          <w:numId w:val="18"/>
        </w:numPr>
        <w:tabs>
          <w:tab w:val="left" w:pos="567"/>
          <w:tab w:val="left" w:pos="1134"/>
          <w:tab w:val="left" w:pos="7938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4071A">
        <w:rPr>
          <w:rFonts w:ascii="Arial" w:hAnsi="Arial" w:cs="Arial"/>
        </w:rPr>
        <w:t>ustalanie wysokości kosztów postępowania;</w:t>
      </w:r>
    </w:p>
    <w:p w:rsidR="001957C1" w:rsidRPr="0004071A" w:rsidRDefault="001957C1" w:rsidP="00BC4B40">
      <w:pPr>
        <w:pStyle w:val="Akapitzlist"/>
        <w:widowControl w:val="0"/>
        <w:numPr>
          <w:ilvl w:val="3"/>
          <w:numId w:val="18"/>
        </w:numPr>
        <w:tabs>
          <w:tab w:val="left" w:pos="567"/>
          <w:tab w:val="left" w:pos="1134"/>
          <w:tab w:val="left" w:pos="7938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4071A">
        <w:rPr>
          <w:rFonts w:ascii="Arial" w:hAnsi="Arial" w:cs="Arial"/>
        </w:rPr>
        <w:t>dokonywanie czynności sprawdzających w zakresie właściwości rzeczowej komórki;</w:t>
      </w:r>
    </w:p>
    <w:p w:rsidR="001957C1" w:rsidRDefault="001957C1" w:rsidP="00BC4B40">
      <w:pPr>
        <w:pStyle w:val="Akapitzlist"/>
        <w:widowControl w:val="0"/>
        <w:numPr>
          <w:ilvl w:val="3"/>
          <w:numId w:val="11"/>
        </w:numPr>
        <w:tabs>
          <w:tab w:val="clear" w:pos="207"/>
          <w:tab w:val="num" w:pos="567"/>
          <w:tab w:val="left" w:pos="1134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zadań Trzeciego Referatu Podatków Dochodowych i Podatku od Towarów i Usług (SPV-3) należy w szczególności: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left" w:pos="23"/>
          <w:tab w:val="left" w:pos="284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postępowań podatkowych, w tym w sprawach: </w:t>
      </w:r>
    </w:p>
    <w:p w:rsidR="001957C1" w:rsidRDefault="001957C1" w:rsidP="00BC4B40">
      <w:pPr>
        <w:pStyle w:val="Akapitzlist"/>
        <w:widowControl w:val="0"/>
        <w:numPr>
          <w:ilvl w:val="2"/>
          <w:numId w:val="41"/>
        </w:numPr>
        <w:tabs>
          <w:tab w:val="clear" w:pos="1440"/>
          <w:tab w:val="num" w:pos="1701"/>
          <w:tab w:val="left" w:pos="9072"/>
        </w:tabs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 następnych okresach rozliczeniowych, </w:t>
      </w:r>
    </w:p>
    <w:p w:rsidR="001957C1" w:rsidRDefault="001957C1" w:rsidP="00BC4B40">
      <w:pPr>
        <w:pStyle w:val="Akapitzlist"/>
        <w:widowControl w:val="0"/>
        <w:numPr>
          <w:ilvl w:val="2"/>
          <w:numId w:val="41"/>
        </w:numPr>
        <w:tabs>
          <w:tab w:val="clear" w:pos="1440"/>
          <w:tab w:val="num" w:pos="1701"/>
          <w:tab w:val="left" w:pos="9240"/>
          <w:tab w:val="left" w:pos="9405"/>
          <w:tab w:val="left" w:pos="10770"/>
        </w:tabs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ustalania zobowiązań podatkowych,</w:t>
      </w:r>
    </w:p>
    <w:p w:rsidR="001957C1" w:rsidRDefault="001957C1" w:rsidP="00BC4B40">
      <w:pPr>
        <w:pStyle w:val="Akapitzlist"/>
        <w:widowControl w:val="0"/>
        <w:numPr>
          <w:ilvl w:val="2"/>
          <w:numId w:val="41"/>
        </w:numPr>
        <w:tabs>
          <w:tab w:val="clear" w:pos="1440"/>
          <w:tab w:val="left" w:pos="1701"/>
          <w:tab w:val="left" w:pos="10770"/>
        </w:tabs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orzekania w sprawach odpowiedzialności spadkobierców, następców</w:t>
      </w:r>
      <w:r w:rsidR="00024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prawnych, podmiotów przekształconych oraz płatników za zobowiązania podatkowe;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134"/>
          <w:tab w:val="left" w:pos="9240"/>
          <w:tab w:val="left" w:pos="10770"/>
        </w:tabs>
        <w:autoSpaceDE w:val="0"/>
        <w:spacing w:line="360" w:lineRule="auto"/>
        <w:ind w:hanging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wnioskowanie o zabezpieczenie wykonania zobowiązań podatkowych; 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134"/>
          <w:tab w:val="left" w:pos="9240"/>
          <w:tab w:val="left" w:pos="10770"/>
        </w:tabs>
        <w:autoSpaceDE w:val="0"/>
        <w:spacing w:line="360" w:lineRule="auto"/>
        <w:ind w:hanging="536"/>
        <w:jc w:val="both"/>
        <w:rPr>
          <w:rFonts w:ascii="Arial" w:hAnsi="Arial" w:cs="Arial"/>
        </w:rPr>
      </w:pPr>
      <w:r>
        <w:rPr>
          <w:rFonts w:ascii="Arial" w:hAnsi="Arial" w:cs="Arial"/>
        </w:rPr>
        <w:t>orzecznictwo w zakresie kar porządkowych;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134"/>
          <w:tab w:val="left" w:pos="9240"/>
          <w:tab w:val="left" w:pos="10770"/>
        </w:tabs>
        <w:autoSpaceDE w:val="0"/>
        <w:spacing w:line="360" w:lineRule="auto"/>
        <w:ind w:hanging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ustalanie wysokości kosztów postępowania;   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134"/>
          <w:tab w:val="left" w:pos="9240"/>
          <w:tab w:val="left" w:pos="10770"/>
        </w:tabs>
        <w:autoSpaceDE w:val="0"/>
        <w:spacing w:line="360" w:lineRule="auto"/>
        <w:ind w:hanging="536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postanowień w sprawach przedłużenia terminu zwrotu podatku</w:t>
      </w:r>
    </w:p>
    <w:p w:rsidR="001957C1" w:rsidRDefault="001957C1" w:rsidP="00BC4B40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1134"/>
          <w:tab w:val="left" w:pos="9240"/>
          <w:tab w:val="left" w:pos="10770"/>
        </w:tabs>
        <w:autoSpaceDE w:val="0"/>
        <w:spacing w:line="360" w:lineRule="auto"/>
        <w:ind w:hanging="5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orzekanie w zakresie zgody lub odmowy wydania zgody na przekazanie środków zgromadzonych na rachunku VAT; </w:t>
      </w:r>
    </w:p>
    <w:p w:rsidR="001957C1" w:rsidRPr="0004071A" w:rsidRDefault="001957C1" w:rsidP="00BC4B40">
      <w:pPr>
        <w:pStyle w:val="Akapitzlist"/>
        <w:widowControl w:val="0"/>
        <w:numPr>
          <w:ilvl w:val="3"/>
          <w:numId w:val="11"/>
        </w:numPr>
        <w:tabs>
          <w:tab w:val="clear" w:pos="207"/>
          <w:tab w:val="left" w:pos="23"/>
          <w:tab w:val="left" w:pos="567"/>
          <w:tab w:val="left" w:pos="993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04071A">
        <w:rPr>
          <w:rFonts w:ascii="Arial" w:hAnsi="Arial" w:cs="Arial"/>
          <w:b/>
        </w:rPr>
        <w:t xml:space="preserve">Do zadań Referatu </w:t>
      </w:r>
      <w:r w:rsidRPr="0004071A">
        <w:rPr>
          <w:rFonts w:ascii="Arial" w:hAnsi="Arial" w:cs="Arial"/>
          <w:b/>
          <w:color w:val="000000"/>
        </w:rPr>
        <w:t>Podatków Majątkowych i Sektorowych (SPM) należy w szczególności:</w:t>
      </w:r>
    </w:p>
    <w:p w:rsidR="001957C1" w:rsidRDefault="001957C1" w:rsidP="00BC4B40">
      <w:pPr>
        <w:numPr>
          <w:ilvl w:val="0"/>
          <w:numId w:val="32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prowadzenie postępowań podatkowych w zakresie podatku od czynności cywilnoprawnych, podatku od spadku i darowizn, podatków sektorowych i opłat, </w:t>
      </w:r>
    </w:p>
    <w:p w:rsidR="001957C1" w:rsidRDefault="001957C1" w:rsidP="001957C1">
      <w:pPr>
        <w:tabs>
          <w:tab w:val="left" w:pos="1134"/>
          <w:tab w:val="left" w:pos="8931"/>
        </w:tabs>
        <w:spacing w:after="0" w:line="360" w:lineRule="auto"/>
        <w:ind w:left="1843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o których mowa w przepisach odrębnych, w sprawach:</w:t>
      </w:r>
    </w:p>
    <w:p w:rsidR="001957C1" w:rsidRDefault="001957C1" w:rsidP="00BC4B40">
      <w:pPr>
        <w:pStyle w:val="Akapitzlist"/>
        <w:widowControl w:val="0"/>
        <w:numPr>
          <w:ilvl w:val="0"/>
          <w:numId w:val="58"/>
        </w:numPr>
        <w:tabs>
          <w:tab w:val="left" w:pos="1701"/>
          <w:tab w:val="left" w:pos="9072"/>
        </w:tabs>
        <w:autoSpaceDE w:val="0"/>
        <w:spacing w:line="360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określania wysokości zobowiązania podatkowego,</w:t>
      </w:r>
    </w:p>
    <w:p w:rsidR="001957C1" w:rsidRDefault="001957C1" w:rsidP="00BC4B40">
      <w:pPr>
        <w:numPr>
          <w:ilvl w:val="0"/>
          <w:numId w:val="58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 zobowiązań podatkowych,</w:t>
      </w:r>
    </w:p>
    <w:p w:rsidR="001957C1" w:rsidRDefault="001957C1" w:rsidP="00BC4B40">
      <w:pPr>
        <w:numPr>
          <w:ilvl w:val="0"/>
          <w:numId w:val="58"/>
        </w:numPr>
        <w:tabs>
          <w:tab w:val="left" w:pos="141"/>
          <w:tab w:val="left" w:pos="1134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1957C1" w:rsidRDefault="001957C1" w:rsidP="00BC4B40">
      <w:pPr>
        <w:numPr>
          <w:ilvl w:val="0"/>
          <w:numId w:val="58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nadpłat i zwrotów;</w:t>
      </w:r>
    </w:p>
    <w:p w:rsidR="001957C1" w:rsidRDefault="001957C1" w:rsidP="00BC4B40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1957C1" w:rsidRDefault="001957C1" w:rsidP="00BC4B40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1957C1" w:rsidRDefault="001957C1" w:rsidP="00BC4B40">
      <w:pPr>
        <w:pStyle w:val="Akapitzlist"/>
        <w:widowControl w:val="0"/>
        <w:numPr>
          <w:ilvl w:val="0"/>
          <w:numId w:val="32"/>
        </w:numPr>
        <w:tabs>
          <w:tab w:val="left" w:pos="306"/>
          <w:tab w:val="left" w:pos="1134"/>
          <w:tab w:val="left" w:pos="9240"/>
          <w:tab w:val="left" w:pos="10770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zaświadczeń w zakresie właściwości rzeczowej komórki;</w:t>
      </w:r>
    </w:p>
    <w:p w:rsidR="001957C1" w:rsidRDefault="001957C1" w:rsidP="00BC4B40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wysokości kosztów postępowania;</w:t>
      </w:r>
    </w:p>
    <w:p w:rsidR="001957C1" w:rsidRDefault="001957C1" w:rsidP="00BC4B40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dokonywanie czynności sprawdzających w zakresie właściwości rzeczowej komórki;</w:t>
      </w:r>
    </w:p>
    <w:p w:rsidR="001957C1" w:rsidRDefault="001957C1" w:rsidP="00AE4BBE">
      <w:pPr>
        <w:pStyle w:val="Akapitzlist"/>
        <w:widowControl w:val="0"/>
        <w:numPr>
          <w:ilvl w:val="3"/>
          <w:numId w:val="11"/>
        </w:numPr>
        <w:tabs>
          <w:tab w:val="clear" w:pos="207"/>
          <w:tab w:val="num" w:pos="567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zadań Działu </w:t>
      </w:r>
      <w:r>
        <w:rPr>
          <w:rFonts w:ascii="Arial" w:hAnsi="Arial" w:cs="Arial"/>
          <w:b/>
          <w:color w:val="000000"/>
        </w:rPr>
        <w:t>Podatku Akcyzowego i Podatku od Gier (SPA) należy w szczególności:</w:t>
      </w:r>
    </w:p>
    <w:p w:rsidR="001957C1" w:rsidRDefault="001957C1" w:rsidP="00BC4B40">
      <w:pPr>
        <w:numPr>
          <w:ilvl w:val="0"/>
          <w:numId w:val="53"/>
        </w:numPr>
        <w:tabs>
          <w:tab w:val="left" w:pos="20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postępowań w zakresie uregulowanym ustawą o podatku akcyzowym dotyczących obrotu krajowego i transakcji </w:t>
      </w:r>
      <w:proofErr w:type="spellStart"/>
      <w:r>
        <w:rPr>
          <w:rFonts w:ascii="Arial" w:hAnsi="Arial" w:cs="Arial"/>
          <w:sz w:val="24"/>
          <w:szCs w:val="24"/>
        </w:rPr>
        <w:t>wewnątrzwspólnotowych</w:t>
      </w:r>
      <w:proofErr w:type="spellEnd"/>
      <w:r>
        <w:rPr>
          <w:rFonts w:ascii="Arial" w:hAnsi="Arial" w:cs="Arial"/>
          <w:sz w:val="24"/>
          <w:szCs w:val="24"/>
        </w:rPr>
        <w:t xml:space="preserve">, ustawą o grach hazardowych, ustawą o podatku od wydobycia niektórych kopalin, ustawą o podatku od towarów i usług, w przypadku </w:t>
      </w:r>
      <w:proofErr w:type="spellStart"/>
      <w:r>
        <w:rPr>
          <w:rFonts w:ascii="Arial" w:hAnsi="Arial" w:cs="Arial"/>
          <w:sz w:val="24"/>
          <w:szCs w:val="24"/>
        </w:rPr>
        <w:t>wewnątrzwspólnotowego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nabycia paliw silnikowych oraz ustawą o autostradach płatnych oraz o Krajowym Funduszu Drogowym, w zakresie opłaty paliwowej od paliw silnikowych ciążącej na podmiotach innych niż importer, ustawą Prawo ochrony środowiska w zakresie opłaty emisyjnej;</w:t>
      </w:r>
    </w:p>
    <w:p w:rsidR="001957C1" w:rsidRDefault="001957C1" w:rsidP="00BC4B40">
      <w:pPr>
        <w:numPr>
          <w:ilvl w:val="0"/>
          <w:numId w:val="53"/>
        </w:numPr>
        <w:tabs>
          <w:tab w:val="left" w:pos="20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urzędowych adnotacji związanych z powstaniem i wykonaniem zobowiązań podatkowych na dokumentach potwierdzających złożenie zabezpieczenia akcyzowego;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56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stosowania generalnego i ryczałtowego zabezpieczenia akcyzowego;</w:t>
      </w:r>
    </w:p>
    <w:p w:rsidR="001957C1" w:rsidRDefault="001957C1" w:rsidP="00BC4B40">
      <w:pPr>
        <w:numPr>
          <w:ilvl w:val="0"/>
          <w:numId w:val="53"/>
        </w:numPr>
        <w:tabs>
          <w:tab w:val="left" w:pos="207"/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dotyczących podatkowych znaków akcyzy oraz legalizacyjnych znaków akcyzy</w:t>
      </w:r>
      <w:r>
        <w:rPr>
          <w:rFonts w:ascii="Arial" w:hAnsi="Arial" w:cs="Arial"/>
          <w:b/>
          <w:sz w:val="24"/>
          <w:szCs w:val="24"/>
        </w:rPr>
        <w:t>;</w:t>
      </w:r>
    </w:p>
    <w:p w:rsidR="001957C1" w:rsidRDefault="001957C1" w:rsidP="00BC4B40">
      <w:pPr>
        <w:numPr>
          <w:ilvl w:val="0"/>
          <w:numId w:val="53"/>
        </w:numPr>
        <w:tabs>
          <w:tab w:val="left" w:pos="207"/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sprawie przyjęcia, przedłużenia terminu ważności, podwyższenia wysokości, zmiany formy, pokrycia należności, zwrotu lub zwolnienia zabezpieczenia majątkowego, o którym mowa w art. 38a ustawy Prawo energetyczne;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postępowań w sprawie zezwoleń na wykonywanie działalności </w:t>
      </w:r>
      <w:r>
        <w:rPr>
          <w:rFonts w:ascii="Arial" w:hAnsi="Arial" w:cs="Arial"/>
          <w:sz w:val="24"/>
          <w:szCs w:val="24"/>
        </w:rPr>
        <w:br/>
        <w:t>w zakresie podatku akcyzowego;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poświadczanie ewidencji zaświadczeń o uzyskanej wygranej;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poświadczanie ewidencji wypłaconych (wydanych) wygranych; 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zabezpieczeń majątkowych, o których mowa w art. 38a ustawy Prawo energetyczne;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decyzji o dokonaniu wpisu podmiotu do rejestru pośredniczących podmiotów tytoniowych, o zmianie wpisu do rejestru pośredniczących podmiotów tytoniowych oraz o wykreśleniu pośredniczącego podmiotu z rejestru pośredniczących podmiotów tytoniowych;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czynności sprawdzających w zakresie właściwości rzeczowej komórki;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norm dopuszczalnych ubytków wyrobów akcyzowych lub dopuszczalnych norm zużycia wyrobów akcyzowych;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sprawach nakładania kar pieniężnych przewidzianych w ustawie o podatku akcyzowym;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prowadzenie postępowań podatkowych w sprawach odpowiedzialności spadkobierców, następców prawnych oraz podmiotów przekształconych za zobowiązania podatkowe;</w:t>
      </w:r>
    </w:p>
    <w:p w:rsidR="001957C1" w:rsidRDefault="001957C1" w:rsidP="00BC4B40">
      <w:pPr>
        <w:numPr>
          <w:ilvl w:val="0"/>
          <w:numId w:val="53"/>
        </w:numPr>
        <w:tabs>
          <w:tab w:val="clear" w:pos="720"/>
          <w:tab w:val="left" w:pos="207"/>
          <w:tab w:val="left" w:pos="709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wydawanie zaświadczeń w zakresie właściwości rzeczowej komórki;</w:t>
      </w:r>
    </w:p>
    <w:p w:rsidR="00853CB7" w:rsidRPr="00FF1762" w:rsidRDefault="001957C1" w:rsidP="00BC4B40">
      <w:pPr>
        <w:numPr>
          <w:ilvl w:val="0"/>
          <w:numId w:val="42"/>
        </w:numPr>
        <w:tabs>
          <w:tab w:val="left" w:pos="567"/>
          <w:tab w:val="left" w:pos="1134"/>
          <w:tab w:val="left" w:pos="2694"/>
          <w:tab w:val="left" w:pos="6096"/>
          <w:tab w:val="left" w:pos="10770"/>
        </w:tabs>
        <w:spacing w:after="0" w:line="360" w:lineRule="auto"/>
        <w:ind w:hanging="2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ustalanie wysokości kosztów postępowania.</w:t>
      </w:r>
    </w:p>
    <w:p w:rsidR="00853CB7" w:rsidRDefault="00853CB7">
      <w:pPr>
        <w:tabs>
          <w:tab w:val="left" w:pos="1140"/>
          <w:tab w:val="left" w:pos="8850"/>
        </w:tabs>
        <w:spacing w:after="0" w:line="360" w:lineRule="auto"/>
        <w:ind w:left="1077" w:hanging="510"/>
        <w:jc w:val="both"/>
        <w:rPr>
          <w:rFonts w:ascii="Arial" w:hAnsi="Arial" w:cs="Arial"/>
          <w:color w:val="000000"/>
          <w:sz w:val="24"/>
          <w:szCs w:val="24"/>
        </w:rPr>
      </w:pPr>
    </w:p>
    <w:p w:rsidR="00B425D6" w:rsidRDefault="00B425D6">
      <w:pPr>
        <w:tabs>
          <w:tab w:val="left" w:pos="1140"/>
          <w:tab w:val="left" w:pos="8850"/>
        </w:tabs>
        <w:spacing w:after="0" w:line="360" w:lineRule="auto"/>
        <w:ind w:left="1077" w:hanging="510"/>
        <w:jc w:val="both"/>
        <w:rPr>
          <w:rFonts w:ascii="Arial" w:hAnsi="Arial" w:cs="Arial"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5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32"/>
          <w:szCs w:val="32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Zasady organizacji pracy Urzędu Skarbowego</w:t>
      </w:r>
    </w:p>
    <w:p w:rsidR="00853CB7" w:rsidRPr="00FF1762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853CB7" w:rsidRDefault="00693B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960C1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853CB7" w:rsidRDefault="00853CB7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853CB7" w:rsidRDefault="00693B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960C1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Pr="003C3BA7" w:rsidRDefault="00853CB7" w:rsidP="00BC4B40">
      <w:pPr>
        <w:pStyle w:val="Akapitzlist"/>
        <w:widowControl w:val="0"/>
        <w:numPr>
          <w:ilvl w:val="0"/>
          <w:numId w:val="28"/>
        </w:numPr>
        <w:tabs>
          <w:tab w:val="clear" w:pos="383"/>
          <w:tab w:val="num" w:pos="567"/>
          <w:tab w:val="left" w:pos="851"/>
          <w:tab w:val="left" w:pos="993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 w:rsidRPr="003C3BA7">
        <w:rPr>
          <w:rFonts w:ascii="Arial" w:hAnsi="Arial" w:cs="Arial"/>
        </w:rPr>
        <w:t xml:space="preserve">W czasie nieobecności Naczelnika Urzędu lub gdy nie może on pełnić funkcji zastępuje go Pierwszy Zastępca Naczelnika. </w:t>
      </w:r>
    </w:p>
    <w:p w:rsidR="00853CB7" w:rsidRPr="003C3BA7" w:rsidRDefault="00853CB7" w:rsidP="00BC4B40">
      <w:pPr>
        <w:pStyle w:val="Akapitzlist"/>
        <w:widowControl w:val="0"/>
        <w:numPr>
          <w:ilvl w:val="0"/>
          <w:numId w:val="28"/>
        </w:numPr>
        <w:tabs>
          <w:tab w:val="clear" w:pos="383"/>
          <w:tab w:val="num" w:pos="567"/>
          <w:tab w:val="left" w:pos="851"/>
          <w:tab w:val="left" w:pos="993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 w:rsidRPr="003C3BA7">
        <w:rPr>
          <w:rFonts w:ascii="Arial" w:hAnsi="Arial" w:cs="Arial"/>
        </w:rPr>
        <w:t xml:space="preserve">W czasie nieobecności Naczelnika Urzędu i Pierwszego Zastępcy Naczelnika, zastępuje ich Drugi Zastępca Naczelnika. </w:t>
      </w:r>
    </w:p>
    <w:p w:rsidR="00853CB7" w:rsidRPr="00693B51" w:rsidRDefault="00853CB7" w:rsidP="00BC4B40">
      <w:pPr>
        <w:pStyle w:val="Akapitzlist"/>
        <w:widowControl w:val="0"/>
        <w:numPr>
          <w:ilvl w:val="0"/>
          <w:numId w:val="28"/>
        </w:numPr>
        <w:tabs>
          <w:tab w:val="clear" w:pos="383"/>
          <w:tab w:val="num" w:pos="567"/>
          <w:tab w:val="left" w:pos="851"/>
          <w:tab w:val="left" w:pos="993"/>
        </w:tabs>
        <w:autoSpaceDE w:val="0"/>
        <w:spacing w:line="360" w:lineRule="auto"/>
        <w:ind w:left="567" w:hanging="544"/>
        <w:jc w:val="both"/>
        <w:rPr>
          <w:rFonts w:ascii="Arial" w:hAnsi="Arial" w:cs="Arial"/>
          <w:bCs/>
          <w:lang w:eastAsia="pl-PL"/>
        </w:rPr>
      </w:pPr>
      <w:r w:rsidRPr="003C3BA7">
        <w:rPr>
          <w:rFonts w:ascii="Arial" w:hAnsi="Arial" w:cs="Arial"/>
        </w:rPr>
        <w:t>W czasie nieobecności Naczelnika Urzędu i Zastępców Naczelnika, ich zadania wykonuje pracownik Ur</w:t>
      </w:r>
      <w:r w:rsidR="00693B51">
        <w:rPr>
          <w:rFonts w:ascii="Arial" w:hAnsi="Arial" w:cs="Arial"/>
        </w:rPr>
        <w:t>zędu wyznaczony przez Dyrektora.</w:t>
      </w:r>
    </w:p>
    <w:p w:rsidR="003C5FBF" w:rsidRDefault="003C5FBF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</w:t>
      </w:r>
      <w:r w:rsidR="00693B5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960C1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zgodność działania komórki organizacyjnej z przepisami prawa, wytycznymi resortu i Dyrektora oraz regulacjami wewnętrznymi Naczelnika Urzędu; 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8D7B19">
        <w:rPr>
          <w:rFonts w:ascii="Arial" w:hAnsi="Arial" w:cs="Arial"/>
          <w:color w:val="000000"/>
        </w:rPr>
        <w:t>dokumentów</w:t>
      </w:r>
      <w:r>
        <w:rPr>
          <w:rFonts w:ascii="Arial" w:hAnsi="Arial" w:cs="Arial"/>
          <w:color w:val="000000"/>
        </w:rPr>
        <w:t xml:space="preserve">; 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prawidłową i terminową realizację zadań; 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właściwą organizację pracy komórki organizacyjnej;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853CB7" w:rsidRDefault="00853CB7" w:rsidP="00BC4B40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853CB7" w:rsidRDefault="00853CB7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853CB7" w:rsidRDefault="00693B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A4A5B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960C1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853CB7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wykonywanie poleceń służbowych przełożonych;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stałe podnoszenie kwalifikacji zawodowych;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właściwe wykorzystanie czasu pracy oraz przestrzeganie ustalonego porządku </w:t>
      </w:r>
      <w:r w:rsidR="001B0A7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 dyscypliny pracy;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właściwy stosunek do klientów, przełożonych i współpracowników;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dbałość o powierzone mienie; 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853CB7" w:rsidRDefault="00853CB7" w:rsidP="00BC4B40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niezwłoczne zawiadomienie Naczelnika Urzędu, w formie notatki służbowej, jeżeli w związku z prowadzonym postępowaniem kontrolnym, podatkowym lub sprawdzającym powzięli wiadomość o popełnieniu przestępstwa, </w:t>
      </w:r>
      <w:r>
        <w:rPr>
          <w:rFonts w:ascii="Arial" w:hAnsi="Arial" w:cs="Arial"/>
          <w:color w:val="000000"/>
        </w:rPr>
        <w:br/>
        <w:t xml:space="preserve">a w szczególności przestępstwa łapownictwa lub płatnej protekcji określonych </w:t>
      </w:r>
      <w:r>
        <w:rPr>
          <w:rFonts w:ascii="Arial" w:hAnsi="Arial" w:cs="Arial"/>
          <w:color w:val="000000"/>
        </w:rPr>
        <w:br/>
        <w:t>w art. 228 - 230a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853CB7" w:rsidRDefault="00853CB7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853CB7" w:rsidRDefault="00693B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§ </w:t>
      </w:r>
      <w:r w:rsidR="002A4A5B">
        <w:rPr>
          <w:rFonts w:ascii="Arial" w:hAnsi="Arial" w:cs="Arial"/>
          <w:b/>
          <w:color w:val="000000"/>
          <w:lang w:eastAsia="pl-PL"/>
        </w:rPr>
        <w:t>19</w:t>
      </w:r>
      <w:r w:rsidR="00960C1E">
        <w:rPr>
          <w:rFonts w:ascii="Arial" w:hAnsi="Arial" w:cs="Arial"/>
          <w:b/>
          <w:color w:val="000000"/>
          <w:lang w:eastAsia="pl-PL"/>
        </w:rPr>
        <w:t>.</w:t>
      </w:r>
    </w:p>
    <w:p w:rsidR="00853CB7" w:rsidRDefault="00853CB7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:rsidR="00853CB7" w:rsidRDefault="00853CB7" w:rsidP="00BC4B40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Komórki organizacyjne obowiązane są do ścisłego współdziałania w drodze uzgodnień, </w:t>
      </w:r>
      <w:r>
        <w:rPr>
          <w:rFonts w:ascii="Arial" w:hAnsi="Arial" w:cs="Arial"/>
          <w:color w:val="000000"/>
        </w:rPr>
        <w:lastRenderedPageBreak/>
        <w:t xml:space="preserve">konsultacji lub opiniowania prowadzonych wspólnych prac nad określonymi zadaniami. </w:t>
      </w:r>
    </w:p>
    <w:p w:rsidR="00853CB7" w:rsidRDefault="00853CB7" w:rsidP="00BC4B40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Komórką organizacyjną wiodącą przy załatwianiu spraw jest ta, której zakres działania  obejmuje główne zagadnienia lub przeważającą cz</w:t>
      </w:r>
      <w:r w:rsidR="008E71A8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ść zadań występujących przy załatwieniu sprawy, w związku z tym ma:</w:t>
      </w:r>
    </w:p>
    <w:p w:rsidR="00853CB7" w:rsidRDefault="00853CB7" w:rsidP="00BC4B40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obowiązek informowania pozostałych komórek organizacyjnych </w:t>
      </w:r>
      <w:r>
        <w:rPr>
          <w:rFonts w:ascii="Arial" w:hAnsi="Arial" w:cs="Arial"/>
          <w:color w:val="000000"/>
        </w:rPr>
        <w:br/>
        <w:t>o rozstrzygnięciach i innych działaniach zmierzających do załatwienia sprawy;</w:t>
      </w:r>
    </w:p>
    <w:p w:rsidR="00853CB7" w:rsidRDefault="00853CB7" w:rsidP="00BC4B40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853CB7" w:rsidRDefault="00853CB7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853CB7" w:rsidRDefault="00693B51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2</w:t>
      </w:r>
      <w:r w:rsidR="002A4A5B">
        <w:rPr>
          <w:rFonts w:ascii="Arial" w:hAnsi="Arial" w:cs="Arial"/>
          <w:b/>
          <w:sz w:val="24"/>
          <w:szCs w:val="24"/>
          <w:lang w:eastAsia="pl-PL"/>
        </w:rPr>
        <w:t>0</w:t>
      </w:r>
      <w:r w:rsidR="00960C1E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53CB7" w:rsidRDefault="00853C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C0296" w:rsidRDefault="00853CB7">
      <w:pPr>
        <w:pStyle w:val="Akapitzlist"/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 zakresu obsługi kasowej wykonuje podmiot zewnętrzny, z którym zawarto stosowną umowę.</w:t>
      </w:r>
    </w:p>
    <w:p w:rsidR="00853CB7" w:rsidRDefault="00853CB7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04071A" w:rsidRPr="00BC4B40" w:rsidRDefault="0004071A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6</w:t>
      </w:r>
    </w:p>
    <w:p w:rsidR="00853CB7" w:rsidRDefault="00853CB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Naczelnika Urzędu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br/>
        <w:t>i Zastępców Naczelnika</w:t>
      </w:r>
    </w:p>
    <w:p w:rsidR="00853CB7" w:rsidRDefault="00853CB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Default="00853CB7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3CB7" w:rsidRDefault="00853CB7" w:rsidP="00BC4B40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853CB7" w:rsidRDefault="00853CB7" w:rsidP="00BC4B40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851"/>
        </w:tabs>
        <w:autoSpaceDE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Naczelnik Urzędu sprawuje bezpośredni nadzór nad:</w:t>
      </w:r>
    </w:p>
    <w:p w:rsidR="00853CB7" w:rsidRDefault="00853CB7" w:rsidP="00BC4B40">
      <w:pPr>
        <w:pStyle w:val="Akapitzlist"/>
        <w:widowControl w:val="0"/>
        <w:numPr>
          <w:ilvl w:val="0"/>
          <w:numId w:val="23"/>
        </w:numPr>
        <w:tabs>
          <w:tab w:val="left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Pionem Wsparcia;</w:t>
      </w:r>
    </w:p>
    <w:p w:rsidR="00853CB7" w:rsidRDefault="00024D88" w:rsidP="00BC4B40">
      <w:pPr>
        <w:pStyle w:val="Akapitzlist"/>
        <w:widowControl w:val="0"/>
        <w:numPr>
          <w:ilvl w:val="0"/>
          <w:numId w:val="23"/>
        </w:numPr>
        <w:tabs>
          <w:tab w:val="left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2A4A5B">
        <w:rPr>
          <w:rFonts w:ascii="Arial" w:hAnsi="Arial" w:cs="Arial"/>
          <w:color w:val="000000"/>
        </w:rPr>
        <w:t>Pionem Poboru i Egzekucji</w:t>
      </w:r>
      <w:r w:rsidR="00853CB7" w:rsidRPr="002A4A5B">
        <w:rPr>
          <w:rFonts w:ascii="Arial" w:hAnsi="Arial" w:cs="Arial"/>
          <w:color w:val="000000"/>
        </w:rPr>
        <w:t xml:space="preserve">. </w:t>
      </w:r>
    </w:p>
    <w:p w:rsidR="00693B51" w:rsidRDefault="00853CB7" w:rsidP="00BC4B40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9075"/>
          <w:tab w:val="left" w:pos="9180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Pierwszy Zastępca Naczelnika sprawuje bezpośredni nadzór nad:</w:t>
      </w:r>
    </w:p>
    <w:p w:rsidR="00853CB7" w:rsidRDefault="00F04C32" w:rsidP="00BC4B40">
      <w:pPr>
        <w:pStyle w:val="Akapitzlist"/>
        <w:widowControl w:val="0"/>
        <w:numPr>
          <w:ilvl w:val="1"/>
          <w:numId w:val="47"/>
        </w:numPr>
        <w:tabs>
          <w:tab w:val="clear" w:pos="4472"/>
          <w:tab w:val="left" w:pos="567"/>
          <w:tab w:val="num" w:pos="1134"/>
          <w:tab w:val="left" w:pos="9075"/>
          <w:tab w:val="left" w:pos="9180"/>
        </w:tabs>
        <w:autoSpaceDE w:val="0"/>
        <w:spacing w:line="360" w:lineRule="auto"/>
        <w:ind w:hanging="3763"/>
        <w:jc w:val="both"/>
        <w:rPr>
          <w:rFonts w:ascii="Arial" w:hAnsi="Arial" w:cs="Arial"/>
          <w:color w:val="000000"/>
        </w:rPr>
      </w:pPr>
      <w:r w:rsidRPr="00693B51">
        <w:rPr>
          <w:rFonts w:ascii="Arial" w:hAnsi="Arial" w:cs="Arial"/>
          <w:color w:val="000000"/>
        </w:rPr>
        <w:t>Pionem Obsługi Podatnika</w:t>
      </w:r>
      <w:r w:rsidR="00693B51">
        <w:rPr>
          <w:rFonts w:ascii="Arial" w:hAnsi="Arial" w:cs="Arial"/>
          <w:color w:val="000000"/>
        </w:rPr>
        <w:t>;</w:t>
      </w:r>
    </w:p>
    <w:p w:rsidR="00693B51" w:rsidRPr="00693B51" w:rsidRDefault="002A4A5B" w:rsidP="00BC4B40">
      <w:pPr>
        <w:pStyle w:val="Akapitzlist"/>
        <w:widowControl w:val="0"/>
        <w:numPr>
          <w:ilvl w:val="1"/>
          <w:numId w:val="47"/>
        </w:numPr>
        <w:tabs>
          <w:tab w:val="clear" w:pos="4472"/>
          <w:tab w:val="left" w:pos="567"/>
          <w:tab w:val="num" w:pos="1134"/>
          <w:tab w:val="left" w:pos="9075"/>
          <w:tab w:val="left" w:pos="9180"/>
        </w:tabs>
        <w:autoSpaceDE w:val="0"/>
        <w:spacing w:line="360" w:lineRule="auto"/>
        <w:ind w:hanging="37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Pierwszym </w:t>
      </w:r>
      <w:r w:rsidR="00693B51">
        <w:rPr>
          <w:rFonts w:ascii="Arial" w:hAnsi="Arial" w:cs="Arial"/>
          <w:color w:val="000000"/>
        </w:rPr>
        <w:t>Pionem Kontroli.</w:t>
      </w:r>
    </w:p>
    <w:p w:rsidR="00853CB7" w:rsidRDefault="00853CB7" w:rsidP="002669EA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9585"/>
          <w:tab w:val="left" w:pos="9645"/>
        </w:tabs>
        <w:autoSpaceDE w:val="0"/>
        <w:spacing w:line="360" w:lineRule="auto"/>
        <w:ind w:left="567" w:hanging="6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Drugi Zastępca Naczelnika </w:t>
      </w:r>
      <w:r w:rsidR="00693B51">
        <w:rPr>
          <w:rFonts w:ascii="Arial" w:hAnsi="Arial" w:cs="Arial"/>
          <w:color w:val="000000"/>
        </w:rPr>
        <w:t>sprawuje bezpośredni nadzór nad</w:t>
      </w:r>
    </w:p>
    <w:p w:rsidR="00693B51" w:rsidRPr="00693B51" w:rsidRDefault="002A4A5B" w:rsidP="002669EA">
      <w:pPr>
        <w:pStyle w:val="Akapitzlist"/>
        <w:numPr>
          <w:ilvl w:val="1"/>
          <w:numId w:val="36"/>
        </w:numPr>
        <w:spacing w:line="360" w:lineRule="auto"/>
        <w:ind w:hanging="5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Drugim</w:t>
      </w:r>
      <w:r w:rsidR="00F04C32">
        <w:rPr>
          <w:rFonts w:ascii="Arial" w:hAnsi="Arial" w:cs="Arial"/>
          <w:color w:val="000000"/>
        </w:rPr>
        <w:t xml:space="preserve"> Pionem Kontroli</w:t>
      </w:r>
      <w:r w:rsidR="00693B51" w:rsidRPr="00693B51">
        <w:rPr>
          <w:rFonts w:ascii="Arial" w:hAnsi="Arial" w:cs="Arial"/>
          <w:color w:val="000000"/>
        </w:rPr>
        <w:t>;</w:t>
      </w:r>
    </w:p>
    <w:p w:rsidR="00693B51" w:rsidRDefault="00F04C32" w:rsidP="002669EA">
      <w:pPr>
        <w:pStyle w:val="Akapitzlist"/>
        <w:widowControl w:val="0"/>
        <w:numPr>
          <w:ilvl w:val="1"/>
          <w:numId w:val="36"/>
        </w:numPr>
        <w:tabs>
          <w:tab w:val="left" w:pos="9585"/>
          <w:tab w:val="left" w:pos="9645"/>
        </w:tabs>
        <w:autoSpaceDE w:val="0"/>
        <w:spacing w:line="360" w:lineRule="auto"/>
        <w:ind w:hanging="513"/>
        <w:jc w:val="both"/>
        <w:rPr>
          <w:rFonts w:ascii="Arial" w:hAnsi="Arial" w:cs="Arial"/>
          <w:color w:val="000000"/>
        </w:rPr>
      </w:pPr>
      <w:r w:rsidRPr="00693B51">
        <w:rPr>
          <w:rFonts w:ascii="Arial" w:hAnsi="Arial" w:cs="Arial"/>
          <w:color w:val="000000"/>
        </w:rPr>
        <w:t>Pionem Orzecznictwa</w:t>
      </w:r>
      <w:r w:rsidR="00693B51">
        <w:rPr>
          <w:rFonts w:ascii="Arial" w:hAnsi="Arial" w:cs="Arial"/>
          <w:color w:val="000000"/>
        </w:rPr>
        <w:t xml:space="preserve">. </w:t>
      </w:r>
    </w:p>
    <w:p w:rsidR="00853CB7" w:rsidRPr="00693B51" w:rsidRDefault="00853CB7" w:rsidP="00693B51">
      <w:pPr>
        <w:pStyle w:val="Akapitzlist"/>
        <w:widowControl w:val="0"/>
        <w:tabs>
          <w:tab w:val="left" w:pos="9585"/>
          <w:tab w:val="left" w:pos="9690"/>
        </w:tabs>
        <w:autoSpaceDE w:val="0"/>
        <w:spacing w:line="360" w:lineRule="auto"/>
        <w:ind w:left="1134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853CB7" w:rsidRDefault="00693B5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Default="00853CB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3CB7" w:rsidRDefault="00853CB7" w:rsidP="00BC4B40">
      <w:pPr>
        <w:pStyle w:val="Akapitzlist1"/>
        <w:numPr>
          <w:ilvl w:val="0"/>
          <w:numId w:val="34"/>
        </w:numPr>
        <w:tabs>
          <w:tab w:val="left" w:pos="567"/>
          <w:tab w:val="left" w:pos="7875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Zastępcy Naczelnika współdziałają z Naczelnikiem Urzędu w wykonywaniu zadań Urzędu Skarbowego oraz organizują współpracę podległych komórek organizacyjnych.</w:t>
      </w:r>
    </w:p>
    <w:p w:rsidR="00853CB7" w:rsidRDefault="00853CB7" w:rsidP="00BC4B40">
      <w:pPr>
        <w:pStyle w:val="Akapitzlist1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Zastępcy Naczelnika są odpowiedzialni przed Naczelnikiem Urzędu za prawidłową i terminową realizację zadań w nadzorowanych komórkach organizacyjnych.</w:t>
      </w:r>
    </w:p>
    <w:p w:rsidR="00853CB7" w:rsidRDefault="00853CB7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3CB7" w:rsidRPr="00B425D6" w:rsidRDefault="00853CB7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7</w:t>
      </w:r>
    </w:p>
    <w:p w:rsidR="00853CB7" w:rsidRDefault="00853CB7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spraw zastrzeżonych do wyłącznej kompetencji Naczelnika Urzędu oraz uprawnień Zastępców Naczelnika, kierowników komórek organizacyjnych i innych pracowników do wydawania decyzji, podpisywania pism i wyrażania stanowiska w określonych sprawach</w:t>
      </w:r>
    </w:p>
    <w:p w:rsidR="00853CB7" w:rsidRPr="00FF1762" w:rsidRDefault="00853CB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Default="00853CB7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3CB7" w:rsidRDefault="00853CB7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>Do wyłącznej kompetencji Naczelnika Urzędu zastrzeżone jest: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wydawanie wewnętrznych procedur postępowania oraz innych dokumentów </w:t>
      </w:r>
      <w:r w:rsidR="001B0A7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charakterze organizacyjnym;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wnioskowanie do Dyrektora o powołanie oraz odwołanie Zastępców Naczelnika;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udzielanie pisemnych upoważnień poszczególnym pracownikom do załatwiania spraw w imieniu Naczelnika Urzędu, w tym także do wydawania decyzji </w:t>
      </w:r>
      <w:r w:rsidR="001B0A7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postanowień;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senatorom,</w:t>
      </w:r>
      <w:r w:rsidR="00A863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prokuraturze oraz udzielanie informacji dla prasy, radia i TV;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przekazywanie </w:t>
      </w:r>
      <w:r w:rsidR="008E71A8">
        <w:rPr>
          <w:rFonts w:ascii="Arial" w:hAnsi="Arial" w:cs="Arial"/>
          <w:color w:val="000000"/>
        </w:rPr>
        <w:t xml:space="preserve">do Izby </w:t>
      </w:r>
      <w:r>
        <w:rPr>
          <w:rFonts w:ascii="Arial" w:hAnsi="Arial" w:cs="Arial"/>
          <w:color w:val="000000"/>
        </w:rPr>
        <w:t>skarg na działanie Urzędu Skarbowego;</w:t>
      </w:r>
    </w:p>
    <w:p w:rsidR="00DE769F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DE769F">
        <w:rPr>
          <w:rFonts w:ascii="Arial" w:hAnsi="Arial" w:cs="Arial"/>
          <w:color w:val="000000"/>
        </w:rPr>
        <w:t>podpisywanie korespondencji do Ministerstwa Finansów</w:t>
      </w:r>
      <w:r w:rsidR="00DE769F">
        <w:rPr>
          <w:rFonts w:ascii="Arial" w:hAnsi="Arial" w:cs="Arial"/>
          <w:color w:val="000000"/>
        </w:rPr>
        <w:t>;</w:t>
      </w:r>
    </w:p>
    <w:p w:rsidR="00853CB7" w:rsidRPr="00DE769F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DE769F">
        <w:rPr>
          <w:rFonts w:ascii="Arial" w:hAnsi="Arial" w:cs="Arial"/>
          <w:color w:val="000000"/>
        </w:rPr>
        <w:t xml:space="preserve">udzielanie odpowiedzi na wystąpienia i zarządzenia pokontrolne wydane </w:t>
      </w:r>
      <w:r w:rsidR="00B70CF5" w:rsidRPr="00DE769F">
        <w:rPr>
          <w:rFonts w:ascii="Arial" w:hAnsi="Arial" w:cs="Arial"/>
          <w:color w:val="000000"/>
        </w:rPr>
        <w:br/>
      </w:r>
      <w:r w:rsidRPr="00DE769F">
        <w:rPr>
          <w:rFonts w:ascii="Arial" w:hAnsi="Arial" w:cs="Arial"/>
          <w:color w:val="000000"/>
        </w:rPr>
        <w:t>w następstwie kontroli przeprowadzonych w Urzędzie Skarbowym;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występowanie do banków i innych instytucji finansowo-kredytowych o udzielenie informacji objętych tajemnicą bankową o stanie konta podatnika i dokonywanych operacjach;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853CB7" w:rsidRDefault="00853CB7" w:rsidP="00BC4B40">
      <w:pPr>
        <w:numPr>
          <w:ilvl w:val="0"/>
          <w:numId w:val="3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zapłaty podatku na raty powyżej kwoty 200.000 zł,  </w:t>
      </w:r>
    </w:p>
    <w:p w:rsidR="00853CB7" w:rsidRDefault="00853CB7" w:rsidP="00BC4B40">
      <w:pPr>
        <w:numPr>
          <w:ilvl w:val="0"/>
          <w:numId w:val="3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odroczeniu lub rozłożeniu na raty zapłaty zaległości podatkowej wraz </w:t>
      </w:r>
      <w:r w:rsidR="00B70CF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z odsetkami za zwłokę lub odsetek określonych w decyzji powyżej kwoty 200.000 zł,  </w:t>
      </w:r>
    </w:p>
    <w:p w:rsidR="00853CB7" w:rsidRDefault="00853CB7" w:rsidP="00BC4B40">
      <w:pPr>
        <w:numPr>
          <w:ilvl w:val="0"/>
          <w:numId w:val="3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umarzaniu w całości lub w części zaległości podatkowych, odsetek za zwłokę lub opłaty prolongacyjnej powyżej kwoty 10.000 zł; </w:t>
      </w:r>
    </w:p>
    <w:p w:rsidR="00853CB7" w:rsidRDefault="00853CB7" w:rsidP="00BC4B40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podpisywanie upoważnień do kontroli;</w:t>
      </w:r>
    </w:p>
    <w:p w:rsidR="00853CB7" w:rsidRDefault="00853CB7" w:rsidP="004E35AA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Pr="004E35AA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853CB7" w:rsidP="00BC4B40">
      <w:pPr>
        <w:widowControl w:val="0"/>
        <w:numPr>
          <w:ilvl w:val="0"/>
          <w:numId w:val="10"/>
        </w:numPr>
        <w:suppressAutoHyphens w:val="0"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Zastępca Naczelnika jest uprawniony do podejmowania rozstrzygnięć, podpisywania pism i zajmowania stanowiska we wszystkich sprawach z zakresu bezpośrednio nadzorowanego Pionu, niezastrzeżonych w Regulaminie lub w odrębnych przepisach do wyłącznej kompetencji Naczelnika Urzędu.</w:t>
      </w:r>
    </w:p>
    <w:p w:rsidR="00853CB7" w:rsidRDefault="00853CB7" w:rsidP="00BC4B40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color w:val="000000"/>
          <w:kern w:val="1"/>
          <w:sz w:val="24"/>
          <w:szCs w:val="24"/>
        </w:rPr>
      </w:pPr>
      <w:r>
        <w:rPr>
          <w:rFonts w:ascii="Arial" w:eastAsia="Calibri" w:hAnsi="Arial" w:cs="Arial"/>
          <w:color w:val="000000"/>
          <w:kern w:val="1"/>
          <w:sz w:val="24"/>
          <w:szCs w:val="24"/>
        </w:rPr>
        <w:t>Nadzór Zastępcy Naczelnika sprawowany jest z uwzględnieniem w szczególności:</w:t>
      </w:r>
    </w:p>
    <w:p w:rsidR="00853CB7" w:rsidRDefault="00853CB7" w:rsidP="00BC4B40">
      <w:pPr>
        <w:widowControl w:val="0"/>
        <w:numPr>
          <w:ilvl w:val="1"/>
          <w:numId w:val="47"/>
        </w:numPr>
        <w:tabs>
          <w:tab w:val="left" w:pos="567"/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eastAsia="Calibri" w:hAnsi="Arial" w:cs="Arial"/>
          <w:color w:val="000000"/>
          <w:kern w:val="1"/>
        </w:rPr>
      </w:pPr>
      <w:r>
        <w:rPr>
          <w:rFonts w:ascii="Arial" w:eastAsia="Calibri" w:hAnsi="Arial" w:cs="Arial"/>
          <w:color w:val="000000"/>
          <w:kern w:val="1"/>
          <w:sz w:val="24"/>
          <w:szCs w:val="24"/>
        </w:rPr>
        <w:t>prawidłowości i terminowości wykonywania zadań przez podległe komórki organizacyjne, w tym przestrzeganie przepisów prawa i wytycznych oraz ustalonych kierunków, form i metod pracy tych komórek;</w:t>
      </w:r>
    </w:p>
    <w:p w:rsidR="00853CB7" w:rsidRDefault="00853CB7" w:rsidP="00BC4B40">
      <w:pPr>
        <w:pStyle w:val="Akapitzlist"/>
        <w:widowControl w:val="0"/>
        <w:numPr>
          <w:ilvl w:val="1"/>
          <w:numId w:val="4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eastAsia="Calibri" w:hAnsi="Arial" w:cs="Arial"/>
          <w:color w:val="000000"/>
          <w:kern w:val="1"/>
        </w:rPr>
      </w:pPr>
      <w:r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 rzecz budżetu państwa i budżetów samorządów terytorialnych;</w:t>
      </w:r>
    </w:p>
    <w:p w:rsidR="00853CB7" w:rsidRDefault="00853CB7" w:rsidP="00BC4B40">
      <w:pPr>
        <w:pStyle w:val="Akapitzlist"/>
        <w:widowControl w:val="0"/>
        <w:numPr>
          <w:ilvl w:val="1"/>
          <w:numId w:val="4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eastAsia="Calibri" w:hAnsi="Arial" w:cs="Arial"/>
          <w:color w:val="000000"/>
          <w:kern w:val="1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:rsidR="00853CB7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Pr="004E35AA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 xml:space="preserve">Kierownicy komórek organizacyjnych są uprawnieni do podejmowania rozstrzygnięć, wydawania decyzji, podpisywania pism i zajmowania stanowiska wyłącznie w sprawach należących do zakresu zadań kierowanych komórek organizacyjnych wskazanych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w Regulaminie lub określonych w indywidualnych upoważnieniach oraz podpisywania korespondencji wewnętrznej kierowanej do innych komórek organizacyjnych.</w:t>
      </w:r>
    </w:p>
    <w:p w:rsidR="00853CB7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Pr="004E35AA" w:rsidRDefault="00853CB7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Jeżeli jest to uzasadnione zakresem i rozmiarem wykonywanych zadań, Naczelnik Urzędu może upoważnić innych pracowników do wydawania rozstrzygnięć, podpisywania pism </w:t>
      </w:r>
      <w:r w:rsidR="00960C1E"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i zajmowania stanowiska w jego imieniu. Zakres upoważnienia określony jest w zakresach obowiązków, uprawnień i odpowiedzialności pracowników lub w odrębnych upoważnieniach.</w:t>
      </w:r>
    </w:p>
    <w:p w:rsidR="00853CB7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Pr="004E35AA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</w:t>
      </w:r>
      <w:r w:rsidR="00F9050E"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„z up. Naczelnika Urzędu Skarbowego” stosownie do posiadanych kompetencji </w:t>
      </w:r>
      <w:r w:rsidR="00F9050E"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i upoważnień. </w:t>
      </w:r>
    </w:p>
    <w:p w:rsidR="00853CB7" w:rsidRDefault="00853CB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A4A5B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960C1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3CB7" w:rsidRPr="004E35AA" w:rsidRDefault="00853CB7" w:rsidP="004E35A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853CB7" w:rsidRDefault="00853CB7" w:rsidP="00BC4B4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Naczelnik Urzędu</w:t>
      </w:r>
      <w:r>
        <w:rPr>
          <w:rFonts w:ascii="Arial" w:hAnsi="Arial" w:cs="Arial"/>
          <w:color w:val="000000"/>
        </w:rPr>
        <w:t xml:space="preserve"> ponosi odpowiedzialność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przed Dyrektorem.</w:t>
      </w:r>
    </w:p>
    <w:p w:rsidR="00853CB7" w:rsidRDefault="00853CB7" w:rsidP="00BC4B4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853CB7" w:rsidRDefault="00853CB7" w:rsidP="00BC4B4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853CB7" w:rsidRDefault="00853CB7" w:rsidP="00BC4B4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853CB7" w:rsidRDefault="00853CB7" w:rsidP="004E35AA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both"/>
        <w:rPr>
          <w:rFonts w:ascii="Arial" w:hAnsi="Arial" w:cs="Arial"/>
          <w:bCs/>
          <w:color w:val="000000"/>
          <w:lang w:eastAsia="pl-PL"/>
        </w:rPr>
      </w:pPr>
    </w:p>
    <w:p w:rsidR="00853CB7" w:rsidRDefault="00853CB7" w:rsidP="004E35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:rsidR="00853CB7" w:rsidRDefault="00853CB7" w:rsidP="008C7727">
      <w:pPr>
        <w:widowControl w:val="0"/>
        <w:tabs>
          <w:tab w:val="left" w:pos="567"/>
          <w:tab w:val="left" w:pos="9923"/>
        </w:tabs>
        <w:suppressAutoHyphens w:val="0"/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upoważnień Naczelnika Urzędu</w:t>
      </w:r>
      <w:r w:rsidR="008C7727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do wykonywania zadań z zakresu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spraw pracowniczych w stosunku do obsługujących go pracowników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lastRenderedPageBreak/>
        <w:t>świadczących pracę w komórkach organizacyjnych</w:t>
      </w:r>
    </w:p>
    <w:p w:rsidR="00853CB7" w:rsidRPr="004E35AA" w:rsidRDefault="00853CB7" w:rsidP="004E35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2A4A5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29</w:t>
      </w:r>
      <w:r w:rsidR="00960C1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Pr="004E35AA" w:rsidRDefault="00853CB7" w:rsidP="004E35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853CB7" w:rsidP="00BC4B40">
      <w:pPr>
        <w:pStyle w:val="Akapitzlist1"/>
        <w:numPr>
          <w:ilvl w:val="0"/>
          <w:numId w:val="5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Pracownicy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podlegają Naczelnikowi Urzędu.</w:t>
      </w:r>
    </w:p>
    <w:p w:rsidR="00853CB7" w:rsidRDefault="00853CB7" w:rsidP="00BC4B40">
      <w:pPr>
        <w:pStyle w:val="Akapitzlist1"/>
        <w:numPr>
          <w:ilvl w:val="0"/>
          <w:numId w:val="5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 stosunku do osób, o których mowa w ust. 1</w:t>
      </w:r>
      <w:r w:rsidR="00C5647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 niżej wymienionych sytuacjach wymagane jest uzyskanie stanowiska Naczelnika Urzędu:</w:t>
      </w:r>
    </w:p>
    <w:p w:rsidR="00853CB7" w:rsidRDefault="00853CB7" w:rsidP="00BC4B40">
      <w:pPr>
        <w:pStyle w:val="Akapitzlist"/>
        <w:widowControl w:val="0"/>
        <w:numPr>
          <w:ilvl w:val="0"/>
          <w:numId w:val="54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lang w:eastAsia="pl-PL"/>
        </w:rPr>
        <w:t>z</w:t>
      </w:r>
      <w:r>
        <w:rPr>
          <w:rFonts w:ascii="Arial" w:hAnsi="Arial" w:cs="Arial"/>
          <w:color w:val="000000"/>
        </w:rPr>
        <w:t>miany warunków pracy i wynagrodzenia;</w:t>
      </w:r>
    </w:p>
    <w:p w:rsidR="00853CB7" w:rsidRDefault="00853CB7" w:rsidP="00BC4B40">
      <w:pPr>
        <w:pStyle w:val="Akapitzlist"/>
        <w:widowControl w:val="0"/>
        <w:numPr>
          <w:ilvl w:val="0"/>
          <w:numId w:val="54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rozwiązania stosunku pracy;</w:t>
      </w:r>
    </w:p>
    <w:p w:rsidR="00853CB7" w:rsidRDefault="00853CB7" w:rsidP="00BC4B40">
      <w:pPr>
        <w:pStyle w:val="Akapitzlist"/>
        <w:widowControl w:val="0"/>
        <w:numPr>
          <w:ilvl w:val="0"/>
          <w:numId w:val="54"/>
        </w:numPr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przeniesienia do innego urzędu w rozumieniu ustawy o służbie cywilnej.</w:t>
      </w:r>
    </w:p>
    <w:p w:rsidR="00853CB7" w:rsidRDefault="00853CB7" w:rsidP="00BC4B40">
      <w:pPr>
        <w:pStyle w:val="Akapitzlist1"/>
        <w:numPr>
          <w:ilvl w:val="0"/>
          <w:numId w:val="5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jest uprawniony do wykonywania czynności z zakresu prawa pracy </w:t>
      </w:r>
      <w:r w:rsidR="00960C1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w stosunku do pracowników, za wyjątkiem czynności zastrzeżonych do wyłącznych kompetencji Dyrektora w regulaminie organizacyjnym Izby.</w:t>
      </w:r>
    </w:p>
    <w:p w:rsidR="00853CB7" w:rsidRDefault="00853CB7" w:rsidP="00BC4B40">
      <w:pPr>
        <w:pStyle w:val="Akapitzlist1"/>
        <w:numPr>
          <w:ilvl w:val="0"/>
          <w:numId w:val="5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Kompetencje Naczelnika Urzędu w zakresie spraw pracowniczych oraz innych spraw organizacyjno-finansowych mogą być ustalone przez Dyrektora odrębnym dokumentem.</w:t>
      </w:r>
    </w:p>
    <w:p w:rsidR="00853CB7" w:rsidRPr="004E35AA" w:rsidRDefault="00853CB7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853CB7" w:rsidRDefault="00693B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2A4A5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0</w:t>
      </w:r>
      <w:r w:rsidR="00960C1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853CB7" w:rsidRPr="004E35AA" w:rsidRDefault="00853CB7" w:rsidP="004E35A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i/>
          <w:color w:val="000000"/>
          <w:sz w:val="24"/>
          <w:szCs w:val="24"/>
          <w:lang w:eastAsia="pl-PL"/>
        </w:rPr>
      </w:pPr>
    </w:p>
    <w:p w:rsidR="00853CB7" w:rsidRDefault="00853CB7">
      <w:pPr>
        <w:widowControl w:val="0"/>
        <w:suppressAutoHyphens w:val="0"/>
        <w:spacing w:after="0" w:line="360" w:lineRule="auto"/>
        <w:jc w:val="both"/>
      </w:pPr>
      <w:r>
        <w:rPr>
          <w:rFonts w:ascii="Arial" w:hAnsi="Arial" w:cs="Arial"/>
          <w:sz w:val="24"/>
        </w:rPr>
        <w:t>Regulamin organizacyjny Urzędu Skarbowego podlega udostępnieniu w siedzibie oraz na stronie BIP.</w:t>
      </w:r>
    </w:p>
    <w:sectPr w:rsidR="00853CB7" w:rsidSect="00E14FC7">
      <w:headerReference w:type="default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BC" w:rsidRDefault="00AE4BBC">
      <w:pPr>
        <w:spacing w:after="0" w:line="240" w:lineRule="auto"/>
      </w:pPr>
      <w:r>
        <w:separator/>
      </w:r>
    </w:p>
  </w:endnote>
  <w:endnote w:type="continuationSeparator" w:id="0">
    <w:p w:rsidR="00AE4BBC" w:rsidRDefault="00AE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BC" w:rsidRDefault="00AE4BBC">
    <w:pPr>
      <w:pStyle w:val="Stopka"/>
      <w:ind w:right="3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do zarządzenia nr  134/2022</w:t>
    </w:r>
  </w:p>
  <w:p w:rsidR="00AE4BBC" w:rsidRDefault="00AE4BBC">
    <w:pPr>
      <w:pStyle w:val="Stopka"/>
      <w:ind w:right="3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:rsidR="00AE4BBC" w:rsidRPr="003F19E3" w:rsidRDefault="00AE4BBC">
    <w:pPr>
      <w:pStyle w:val="Stopka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z dnia 20 grudnia 2022 r.</w:t>
    </w:r>
    <w:r>
      <w:rPr>
        <w:rFonts w:ascii="Arial" w:hAnsi="Arial" w:cs="Arial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Strona </w:t>
    </w:r>
    <w:r w:rsidR="00D50D6C" w:rsidRPr="003F19E3">
      <w:rPr>
        <w:rFonts w:ascii="Arial" w:hAnsi="Arial" w:cs="Arial"/>
        <w:bCs/>
        <w:sz w:val="24"/>
        <w:szCs w:val="24"/>
      </w:rPr>
      <w:fldChar w:fldCharType="begin"/>
    </w:r>
    <w:r w:rsidRPr="003F19E3">
      <w:rPr>
        <w:rFonts w:ascii="Arial" w:hAnsi="Arial" w:cs="Arial"/>
        <w:bCs/>
        <w:sz w:val="24"/>
        <w:szCs w:val="24"/>
      </w:rPr>
      <w:instrText xml:space="preserve"> PAGE </w:instrText>
    </w:r>
    <w:r w:rsidR="00D50D6C" w:rsidRPr="003F19E3">
      <w:rPr>
        <w:rFonts w:ascii="Arial" w:hAnsi="Arial" w:cs="Arial"/>
        <w:bCs/>
        <w:sz w:val="24"/>
        <w:szCs w:val="24"/>
      </w:rPr>
      <w:fldChar w:fldCharType="separate"/>
    </w:r>
    <w:r w:rsidR="00F13C8A">
      <w:rPr>
        <w:rFonts w:ascii="Arial" w:hAnsi="Arial" w:cs="Arial"/>
        <w:bCs/>
        <w:noProof/>
        <w:sz w:val="24"/>
        <w:szCs w:val="24"/>
      </w:rPr>
      <w:t>4</w:t>
    </w:r>
    <w:r w:rsidR="00D50D6C" w:rsidRPr="003F19E3">
      <w:rPr>
        <w:rFonts w:ascii="Arial" w:hAnsi="Arial" w:cs="Arial"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 w:rsidR="00D50D6C" w:rsidRPr="003F19E3">
      <w:rPr>
        <w:rFonts w:ascii="Arial" w:hAnsi="Arial" w:cs="Arial"/>
        <w:bCs/>
        <w:sz w:val="24"/>
        <w:szCs w:val="24"/>
      </w:rPr>
      <w:fldChar w:fldCharType="begin"/>
    </w:r>
    <w:r w:rsidRPr="003F19E3">
      <w:rPr>
        <w:rFonts w:ascii="Arial" w:hAnsi="Arial" w:cs="Arial"/>
        <w:bCs/>
        <w:sz w:val="24"/>
        <w:szCs w:val="24"/>
      </w:rPr>
      <w:instrText xml:space="preserve"> NUMPAGES \* ARABIC </w:instrText>
    </w:r>
    <w:r w:rsidR="00D50D6C" w:rsidRPr="003F19E3">
      <w:rPr>
        <w:rFonts w:ascii="Arial" w:hAnsi="Arial" w:cs="Arial"/>
        <w:bCs/>
        <w:sz w:val="24"/>
        <w:szCs w:val="24"/>
      </w:rPr>
      <w:fldChar w:fldCharType="separate"/>
    </w:r>
    <w:r w:rsidR="00F13C8A">
      <w:rPr>
        <w:rFonts w:ascii="Arial" w:hAnsi="Arial" w:cs="Arial"/>
        <w:bCs/>
        <w:noProof/>
        <w:sz w:val="24"/>
        <w:szCs w:val="24"/>
      </w:rPr>
      <w:t>32</w:t>
    </w:r>
    <w:r w:rsidR="00D50D6C" w:rsidRPr="003F19E3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BC" w:rsidRDefault="00AE4BBC">
      <w:pPr>
        <w:spacing w:after="0" w:line="240" w:lineRule="auto"/>
      </w:pPr>
      <w:r>
        <w:separator/>
      </w:r>
    </w:p>
  </w:footnote>
  <w:footnote w:type="continuationSeparator" w:id="0">
    <w:p w:rsidR="00AE4BBC" w:rsidRDefault="00AE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BC" w:rsidRDefault="00AE4BB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BC" w:rsidRDefault="00D50D6C">
    <w:pPr>
      <w:pStyle w:val="Nagwek"/>
      <w:tabs>
        <w:tab w:val="left" w:pos="417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2pt;margin-top:67.5pt;width:234.4pt;height:71.8pt;z-index:251657728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AE4BBC" w:rsidRDefault="00AE4BBC">
                <w:pPr>
                  <w:spacing w:after="0" w:line="24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Załącznik do zarządzenia nr 134/2022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  <w:t xml:space="preserve">Dyrektora Izby Administracji Skarbowej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  <w:t>w Gdańsku</w:t>
                </w:r>
              </w:p>
              <w:p w:rsidR="00AE4BBC" w:rsidRDefault="00AE4BBC">
                <w:pPr>
                  <w:spacing w:after="0" w:line="240" w:lineRule="auto"/>
                  <w:jc w:val="right"/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 dnia 20 grudnia 2022</w:t>
                </w:r>
                <w:r>
                  <w:rPr>
                    <w:rFonts w:ascii="Times New Roman" w:hAnsi="Times New Roman" w:cs="Times New Roman"/>
                    <w:szCs w:val="24"/>
                  </w:rPr>
                  <w:t xml:space="preserve"> r.</w:t>
                </w:r>
              </w:p>
            </w:txbxContent>
          </v:textbox>
          <w10:wrap anchorx="page" anchory="page"/>
        </v:shape>
      </w:pict>
    </w:r>
  </w:p>
  <w:p w:rsidR="00AE4BBC" w:rsidRDefault="00AE4BBC">
    <w:pPr>
      <w:pStyle w:val="Nagwek"/>
      <w:tabs>
        <w:tab w:val="left" w:pos="4170"/>
      </w:tabs>
    </w:pPr>
  </w:p>
  <w:p w:rsidR="00AE4BBC" w:rsidRDefault="00AE4BBC">
    <w:pPr>
      <w:pStyle w:val="Nagwek"/>
      <w:tabs>
        <w:tab w:val="left" w:pos="41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 w:hint="default"/>
        <w:b w:val="0"/>
        <w:bCs w:val="0"/>
        <w:iCs/>
        <w:strike w:val="0"/>
        <w:dstrike w:val="0"/>
        <w:kern w:val="1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357E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128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kern w:val="1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39"/>
        </w:tabs>
        <w:ind w:left="939" w:hanging="360"/>
      </w:pPr>
      <w:rPr>
        <w:rFonts w:ascii="Arial" w:hAnsi="Arial" w:cs="Times New Roman" w:hint="default"/>
        <w:b w:val="0"/>
        <w:iCs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819"/>
        </w:tabs>
        <w:ind w:left="3819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A0B24F90"/>
    <w:lvl w:ilvl="0">
      <w:start w:val="1"/>
      <w:numFmt w:val="decimal"/>
      <w:lvlText w:val="%1."/>
      <w:lvlJc w:val="left"/>
      <w:pPr>
        <w:tabs>
          <w:tab w:val="num" w:pos="720"/>
        </w:tabs>
        <w:ind w:left="854" w:hanging="360"/>
      </w:pPr>
      <w:rPr>
        <w:rFonts w:ascii="Arial" w:hAnsi="Arial" w:cs="Times New Roman" w:hint="default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bCs/>
        <w:lang w:eastAsia="pl-PL"/>
      </w:rPr>
    </w:lvl>
  </w:abstractNum>
  <w:abstractNum w:abstractNumId="19">
    <w:nsid w:val="00000014"/>
    <w:multiLevelType w:val="multilevel"/>
    <w:tmpl w:val="79EA8F6C"/>
    <w:name w:val="WW8Num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lang w:eastAsia="en-U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Times New Roman" w:hint="default"/>
        <w:b w:val="0"/>
        <w:bCs w:val="0"/>
        <w:i w:val="0"/>
        <w:sz w:val="24"/>
        <w:szCs w:val="24"/>
        <w:lang w:eastAsia="pl-P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cs="Times New Roman"/>
        <w:b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lang w:eastAsia="en-U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7">
    <w:nsid w:val="0000001C"/>
    <w:multiLevelType w:val="multilevel"/>
    <w:tmpl w:val="9E3270A6"/>
    <w:name w:val="WW8Num2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Times New Roman" w:hint="default"/>
        <w:b w:val="0"/>
        <w:bCs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  <w:lang w:eastAsia="pl-P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Arial" w:hint="default"/>
        <w:b w:val="0"/>
        <w:bCs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Times New Roman" w:hint="default"/>
        <w:b w:val="0"/>
        <w:bCs/>
        <w:kern w:val="1"/>
        <w:sz w:val="24"/>
        <w:szCs w:val="24"/>
        <w:lang w:eastAsia="pl-PL"/>
      </w:rPr>
    </w:lvl>
  </w:abstractNum>
  <w:abstractNum w:abstractNumId="35">
    <w:nsid w:val="00000024"/>
    <w:multiLevelType w:val="singleLevel"/>
    <w:tmpl w:val="A3EE51EA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1494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1353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B761E4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44">
    <w:nsid w:val="0000002D"/>
    <w:multiLevelType w:val="multilevel"/>
    <w:tmpl w:val="FD86997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1103" w:hanging="360"/>
      </w:pPr>
      <w:rPr>
        <w:b w:val="0"/>
        <w:color w:val="000000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854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pl-P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Cs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1233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1953" w:hanging="360"/>
      </w:pPr>
    </w:lvl>
    <w:lvl w:ilvl="2">
      <w:start w:val="1"/>
      <w:numFmt w:val="lowerRoman"/>
      <w:lvlText w:val="%3."/>
      <w:lvlJc w:val="right"/>
      <w:pPr>
        <w:tabs>
          <w:tab w:val="num" w:pos="513"/>
        </w:tabs>
        <w:ind w:left="2673" w:hanging="180"/>
      </w:pPr>
    </w:lvl>
    <w:lvl w:ilvl="3">
      <w:start w:val="1"/>
      <w:numFmt w:val="decimal"/>
      <w:lvlText w:val="%4."/>
      <w:lvlJc w:val="left"/>
      <w:pPr>
        <w:tabs>
          <w:tab w:val="num" w:pos="513"/>
        </w:tabs>
        <w:ind w:left="3393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513"/>
        </w:tabs>
        <w:ind w:left="4113" w:hanging="360"/>
      </w:pPr>
    </w:lvl>
    <w:lvl w:ilvl="5">
      <w:start w:val="1"/>
      <w:numFmt w:val="lowerRoman"/>
      <w:lvlText w:val="%6."/>
      <w:lvlJc w:val="right"/>
      <w:pPr>
        <w:tabs>
          <w:tab w:val="num" w:pos="513"/>
        </w:tabs>
        <w:ind w:left="4833" w:hanging="180"/>
      </w:pPr>
    </w:lvl>
    <w:lvl w:ilvl="6">
      <w:start w:val="1"/>
      <w:numFmt w:val="decimal"/>
      <w:lvlText w:val="%7."/>
      <w:lvlJc w:val="left"/>
      <w:pPr>
        <w:tabs>
          <w:tab w:val="num" w:pos="513"/>
        </w:tabs>
        <w:ind w:left="5553" w:hanging="360"/>
      </w:pPr>
    </w:lvl>
    <w:lvl w:ilvl="7">
      <w:start w:val="1"/>
      <w:numFmt w:val="lowerLetter"/>
      <w:lvlText w:val="%8."/>
      <w:lvlJc w:val="left"/>
      <w:pPr>
        <w:tabs>
          <w:tab w:val="num" w:pos="513"/>
        </w:tabs>
        <w:ind w:left="6273" w:hanging="360"/>
      </w:pPr>
    </w:lvl>
    <w:lvl w:ilvl="8">
      <w:start w:val="1"/>
      <w:numFmt w:val="lowerRoman"/>
      <w:lvlText w:val="%9."/>
      <w:lvlJc w:val="right"/>
      <w:pPr>
        <w:tabs>
          <w:tab w:val="num" w:pos="513"/>
        </w:tabs>
        <w:ind w:left="6993" w:hanging="18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center"/>
      <w:pPr>
        <w:tabs>
          <w:tab w:val="num" w:pos="4472"/>
        </w:tabs>
        <w:ind w:left="4472" w:hanging="360"/>
      </w:pPr>
      <w:rPr>
        <w:rFonts w:ascii="Arial" w:eastAsia="Calibri" w:hAnsi="Arial" w:cs="Times New Roman" w:hint="default"/>
        <w:bCs/>
        <w:spacing w:val="-3"/>
        <w:kern w:val="1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574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9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Times New Roman"/>
        <w:sz w:val="24"/>
        <w:szCs w:val="24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1"/>
        <w:sz w:val="24"/>
        <w:szCs w:val="24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383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Cs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</w:r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505" w:hanging="360"/>
      </w:pPr>
      <w:rPr>
        <w:rFonts w:ascii="Arial" w:eastAsia="Times New Roman" w:hAnsi="Arial" w:cs="Arial" w:hint="default"/>
        <w:b w:val="0"/>
        <w:bCs w:val="0"/>
        <w:kern w:val="1"/>
        <w:sz w:val="24"/>
        <w:szCs w:val="24"/>
        <w:lang w:eastAsia="pl-PL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l-PL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 w:hint="default"/>
        <w:b w:val="0"/>
        <w:bCs w:val="0"/>
        <w:sz w:val="24"/>
        <w:szCs w:val="24"/>
        <w:lang w:eastAsia="pl-PL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sz w:val="24"/>
        <w:szCs w:val="24"/>
        <w:lang w:eastAsia="pl-PL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</w:abstractNum>
  <w:abstractNum w:abstractNumId="72">
    <w:nsid w:val="01566CE7"/>
    <w:multiLevelType w:val="multilevel"/>
    <w:tmpl w:val="37B486AA"/>
    <w:lvl w:ilvl="0">
      <w:start w:val="1"/>
      <w:numFmt w:val="decimal"/>
      <w:lvlText w:val="%1)"/>
      <w:lvlJc w:val="left"/>
      <w:pPr>
        <w:tabs>
          <w:tab w:val="num" w:pos="6736"/>
        </w:tabs>
        <w:ind w:left="759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12D0741F"/>
    <w:multiLevelType w:val="multilevel"/>
    <w:tmpl w:val="4A6805C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4">
    <w:nsid w:val="223C7F21"/>
    <w:multiLevelType w:val="singleLevel"/>
    <w:tmpl w:val="00000042"/>
    <w:lvl w:ilvl="0">
      <w:start w:val="1"/>
      <w:numFmt w:val="decimal"/>
      <w:lvlText w:val="%1)"/>
      <w:lvlJc w:val="left"/>
      <w:pPr>
        <w:tabs>
          <w:tab w:val="num" w:pos="0"/>
        </w:tabs>
        <w:ind w:left="1505" w:hanging="360"/>
      </w:pPr>
      <w:rPr>
        <w:rFonts w:ascii="Arial" w:eastAsia="Times New Roman" w:hAnsi="Arial" w:cs="Arial" w:hint="default"/>
        <w:b w:val="0"/>
        <w:bCs w:val="0"/>
        <w:kern w:val="1"/>
        <w:sz w:val="24"/>
        <w:szCs w:val="24"/>
        <w:lang w:eastAsia="pl-PL"/>
      </w:rPr>
    </w:lvl>
  </w:abstractNum>
  <w:abstractNum w:abstractNumId="75">
    <w:nsid w:val="237215DD"/>
    <w:multiLevelType w:val="hybridMultilevel"/>
    <w:tmpl w:val="088678D8"/>
    <w:lvl w:ilvl="0" w:tplc="99E8C3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32034818"/>
    <w:multiLevelType w:val="hybridMultilevel"/>
    <w:tmpl w:val="2DA0C292"/>
    <w:lvl w:ilvl="0" w:tplc="82B85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3E3386"/>
    <w:multiLevelType w:val="hybridMultilevel"/>
    <w:tmpl w:val="D4DA53A2"/>
    <w:lvl w:ilvl="0" w:tplc="FB929F20">
      <w:start w:val="1"/>
      <w:numFmt w:val="decimal"/>
      <w:lvlText w:val="%1)"/>
      <w:lvlJc w:val="left"/>
      <w:pPr>
        <w:ind w:left="18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8">
    <w:nsid w:val="47F013B0"/>
    <w:multiLevelType w:val="hybridMultilevel"/>
    <w:tmpl w:val="A27CD7D4"/>
    <w:lvl w:ilvl="0" w:tplc="A524F4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5719115F"/>
    <w:multiLevelType w:val="hybridMultilevel"/>
    <w:tmpl w:val="FF646790"/>
    <w:lvl w:ilvl="0" w:tplc="73E2420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58487FD6"/>
    <w:multiLevelType w:val="multilevel"/>
    <w:tmpl w:val="2EA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37" w:hanging="360"/>
      </w:pPr>
      <w:rPr>
        <w:rFonts w:ascii="Arial" w:hAnsi="Arial" w:cs="Arial"/>
        <w:b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81">
    <w:nsid w:val="74D96E76"/>
    <w:multiLevelType w:val="multilevel"/>
    <w:tmpl w:val="CE042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330" w:hanging="360"/>
      </w:pPr>
      <w:rPr>
        <w:rFonts w:ascii="Arial" w:eastAsia="Times New Roman" w:hAnsi="Arial" w:cs="Arial"/>
        <w:iCs/>
        <w:kern w:val="2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8"/>
  </w:num>
  <w:num w:numId="34">
    <w:abstractNumId w:val="39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6"/>
  </w:num>
  <w:num w:numId="41">
    <w:abstractNumId w:val="47"/>
  </w:num>
  <w:num w:numId="42">
    <w:abstractNumId w:val="48"/>
  </w:num>
  <w:num w:numId="43">
    <w:abstractNumId w:val="49"/>
  </w:num>
  <w:num w:numId="44">
    <w:abstractNumId w:val="50"/>
  </w:num>
  <w:num w:numId="45">
    <w:abstractNumId w:val="52"/>
  </w:num>
  <w:num w:numId="46">
    <w:abstractNumId w:val="53"/>
  </w:num>
  <w:num w:numId="47">
    <w:abstractNumId w:val="54"/>
  </w:num>
  <w:num w:numId="48">
    <w:abstractNumId w:val="56"/>
  </w:num>
  <w:num w:numId="49">
    <w:abstractNumId w:val="57"/>
  </w:num>
  <w:num w:numId="50">
    <w:abstractNumId w:val="58"/>
  </w:num>
  <w:num w:numId="51">
    <w:abstractNumId w:val="59"/>
  </w:num>
  <w:num w:numId="52">
    <w:abstractNumId w:val="60"/>
  </w:num>
  <w:num w:numId="53">
    <w:abstractNumId w:val="62"/>
  </w:num>
  <w:num w:numId="54">
    <w:abstractNumId w:val="63"/>
  </w:num>
  <w:num w:numId="55">
    <w:abstractNumId w:val="64"/>
  </w:num>
  <w:num w:numId="56">
    <w:abstractNumId w:val="65"/>
  </w:num>
  <w:num w:numId="57">
    <w:abstractNumId w:val="66"/>
  </w:num>
  <w:num w:numId="58">
    <w:abstractNumId w:val="67"/>
  </w:num>
  <w:num w:numId="59">
    <w:abstractNumId w:val="69"/>
  </w:num>
  <w:num w:numId="60">
    <w:abstractNumId w:val="70"/>
  </w:num>
  <w:num w:numId="61">
    <w:abstractNumId w:val="76"/>
  </w:num>
  <w:num w:numId="62">
    <w:abstractNumId w:val="77"/>
  </w:num>
  <w:num w:numId="63">
    <w:abstractNumId w:val="75"/>
  </w:num>
  <w:num w:numId="64">
    <w:abstractNumId w:val="78"/>
  </w:num>
  <w:num w:numId="65">
    <w:abstractNumId w:val="79"/>
  </w:num>
  <w:num w:numId="66">
    <w:abstractNumId w:val="81"/>
  </w:num>
  <w:num w:numId="67">
    <w:abstractNumId w:val="74"/>
  </w:num>
  <w:num w:numId="68">
    <w:abstractNumId w:val="72"/>
  </w:num>
  <w:num w:numId="69">
    <w:abstractNumId w:val="80"/>
  </w:num>
  <w:num w:numId="70">
    <w:abstractNumId w:val="73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bus Małgorzata">
    <w15:presenceInfo w15:providerId="None" w15:userId="Kobus Małgorz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70F9"/>
    <w:rsid w:val="000070F9"/>
    <w:rsid w:val="00016FE9"/>
    <w:rsid w:val="00023737"/>
    <w:rsid w:val="0002448B"/>
    <w:rsid w:val="00024D88"/>
    <w:rsid w:val="00033ADA"/>
    <w:rsid w:val="0004071A"/>
    <w:rsid w:val="00043A87"/>
    <w:rsid w:val="000671C1"/>
    <w:rsid w:val="00067CCD"/>
    <w:rsid w:val="00083D56"/>
    <w:rsid w:val="00085BC0"/>
    <w:rsid w:val="00087282"/>
    <w:rsid w:val="00092C90"/>
    <w:rsid w:val="00095906"/>
    <w:rsid w:val="000B0E47"/>
    <w:rsid w:val="000B445A"/>
    <w:rsid w:val="000C4B1F"/>
    <w:rsid w:val="000D0446"/>
    <w:rsid w:val="000E68B5"/>
    <w:rsid w:val="000F24BC"/>
    <w:rsid w:val="0010263A"/>
    <w:rsid w:val="00110822"/>
    <w:rsid w:val="001153D0"/>
    <w:rsid w:val="00140986"/>
    <w:rsid w:val="00141773"/>
    <w:rsid w:val="00161CF6"/>
    <w:rsid w:val="001957C1"/>
    <w:rsid w:val="001A09B1"/>
    <w:rsid w:val="001A7C8A"/>
    <w:rsid w:val="001B0A7C"/>
    <w:rsid w:val="001B0C6A"/>
    <w:rsid w:val="001E16D4"/>
    <w:rsid w:val="001F5AD7"/>
    <w:rsid w:val="00201958"/>
    <w:rsid w:val="002275C5"/>
    <w:rsid w:val="00251740"/>
    <w:rsid w:val="00252F2E"/>
    <w:rsid w:val="002622DE"/>
    <w:rsid w:val="002669EA"/>
    <w:rsid w:val="002827E2"/>
    <w:rsid w:val="0028449C"/>
    <w:rsid w:val="0029284A"/>
    <w:rsid w:val="00296660"/>
    <w:rsid w:val="002A4A5B"/>
    <w:rsid w:val="002C56E6"/>
    <w:rsid w:val="002F6AF5"/>
    <w:rsid w:val="003030E9"/>
    <w:rsid w:val="003266F4"/>
    <w:rsid w:val="00344A7E"/>
    <w:rsid w:val="00351F11"/>
    <w:rsid w:val="00367EB8"/>
    <w:rsid w:val="003740D9"/>
    <w:rsid w:val="003956C4"/>
    <w:rsid w:val="003B5472"/>
    <w:rsid w:val="003C1209"/>
    <w:rsid w:val="003C26B6"/>
    <w:rsid w:val="003C2CFE"/>
    <w:rsid w:val="003C3BA7"/>
    <w:rsid w:val="003C5FBF"/>
    <w:rsid w:val="003D6891"/>
    <w:rsid w:val="003E614B"/>
    <w:rsid w:val="003F19E3"/>
    <w:rsid w:val="003F63B0"/>
    <w:rsid w:val="0040320D"/>
    <w:rsid w:val="00446D44"/>
    <w:rsid w:val="0045775D"/>
    <w:rsid w:val="00472C1C"/>
    <w:rsid w:val="00482F90"/>
    <w:rsid w:val="00483FE6"/>
    <w:rsid w:val="004C3928"/>
    <w:rsid w:val="004E35AA"/>
    <w:rsid w:val="00502A1B"/>
    <w:rsid w:val="00520D3F"/>
    <w:rsid w:val="00524B30"/>
    <w:rsid w:val="0055134A"/>
    <w:rsid w:val="0055721C"/>
    <w:rsid w:val="0055755B"/>
    <w:rsid w:val="005800FC"/>
    <w:rsid w:val="005A2514"/>
    <w:rsid w:val="005C590D"/>
    <w:rsid w:val="005E7AE7"/>
    <w:rsid w:val="00604B94"/>
    <w:rsid w:val="00616D7B"/>
    <w:rsid w:val="006303D8"/>
    <w:rsid w:val="00643AC5"/>
    <w:rsid w:val="00684557"/>
    <w:rsid w:val="00693B51"/>
    <w:rsid w:val="0069730B"/>
    <w:rsid w:val="006E040A"/>
    <w:rsid w:val="006F0BC6"/>
    <w:rsid w:val="00700FCE"/>
    <w:rsid w:val="0070522D"/>
    <w:rsid w:val="007144E3"/>
    <w:rsid w:val="00721E94"/>
    <w:rsid w:val="00762BB4"/>
    <w:rsid w:val="007804AC"/>
    <w:rsid w:val="00790B0F"/>
    <w:rsid w:val="007A7254"/>
    <w:rsid w:val="007B2904"/>
    <w:rsid w:val="008011DD"/>
    <w:rsid w:val="008103F7"/>
    <w:rsid w:val="00831772"/>
    <w:rsid w:val="00853CB7"/>
    <w:rsid w:val="00895095"/>
    <w:rsid w:val="008C0296"/>
    <w:rsid w:val="008C7727"/>
    <w:rsid w:val="008D2F8D"/>
    <w:rsid w:val="008D5C5E"/>
    <w:rsid w:val="008D7B19"/>
    <w:rsid w:val="008E5AEC"/>
    <w:rsid w:val="008E71A8"/>
    <w:rsid w:val="00916D76"/>
    <w:rsid w:val="009240A4"/>
    <w:rsid w:val="00931BF9"/>
    <w:rsid w:val="00932148"/>
    <w:rsid w:val="009456BF"/>
    <w:rsid w:val="00946F87"/>
    <w:rsid w:val="00954A98"/>
    <w:rsid w:val="00960C1E"/>
    <w:rsid w:val="00965332"/>
    <w:rsid w:val="00970F4B"/>
    <w:rsid w:val="009A76B9"/>
    <w:rsid w:val="009D4841"/>
    <w:rsid w:val="009D67E5"/>
    <w:rsid w:val="00A00111"/>
    <w:rsid w:val="00A224B3"/>
    <w:rsid w:val="00A3004A"/>
    <w:rsid w:val="00A36402"/>
    <w:rsid w:val="00A50708"/>
    <w:rsid w:val="00A53B33"/>
    <w:rsid w:val="00A65742"/>
    <w:rsid w:val="00A65C9F"/>
    <w:rsid w:val="00A667BB"/>
    <w:rsid w:val="00A7475F"/>
    <w:rsid w:val="00A8639C"/>
    <w:rsid w:val="00A877D1"/>
    <w:rsid w:val="00A90034"/>
    <w:rsid w:val="00A90FA7"/>
    <w:rsid w:val="00AC44E5"/>
    <w:rsid w:val="00AD4367"/>
    <w:rsid w:val="00AD7C5F"/>
    <w:rsid w:val="00AE4BBC"/>
    <w:rsid w:val="00AE4BBE"/>
    <w:rsid w:val="00AF19C8"/>
    <w:rsid w:val="00AF1F8D"/>
    <w:rsid w:val="00AF43B0"/>
    <w:rsid w:val="00B425D6"/>
    <w:rsid w:val="00B56FCD"/>
    <w:rsid w:val="00B60A91"/>
    <w:rsid w:val="00B70CF5"/>
    <w:rsid w:val="00B764AB"/>
    <w:rsid w:val="00B812DC"/>
    <w:rsid w:val="00BA00EA"/>
    <w:rsid w:val="00BB2120"/>
    <w:rsid w:val="00BB60B8"/>
    <w:rsid w:val="00BC4B40"/>
    <w:rsid w:val="00BC6E95"/>
    <w:rsid w:val="00BD4C3D"/>
    <w:rsid w:val="00BF2627"/>
    <w:rsid w:val="00BF471F"/>
    <w:rsid w:val="00BF4AD7"/>
    <w:rsid w:val="00BF648A"/>
    <w:rsid w:val="00C044BF"/>
    <w:rsid w:val="00C07648"/>
    <w:rsid w:val="00C5647F"/>
    <w:rsid w:val="00C74083"/>
    <w:rsid w:val="00C860BA"/>
    <w:rsid w:val="00C936FD"/>
    <w:rsid w:val="00CA4A79"/>
    <w:rsid w:val="00CB5AE7"/>
    <w:rsid w:val="00CD1FD7"/>
    <w:rsid w:val="00CE6E16"/>
    <w:rsid w:val="00CF12EB"/>
    <w:rsid w:val="00CF37CC"/>
    <w:rsid w:val="00D15AD1"/>
    <w:rsid w:val="00D22CE0"/>
    <w:rsid w:val="00D26876"/>
    <w:rsid w:val="00D3737C"/>
    <w:rsid w:val="00D418A1"/>
    <w:rsid w:val="00D50D6C"/>
    <w:rsid w:val="00D81F6B"/>
    <w:rsid w:val="00D941E8"/>
    <w:rsid w:val="00DA460A"/>
    <w:rsid w:val="00DA66C2"/>
    <w:rsid w:val="00DB6A69"/>
    <w:rsid w:val="00DD1B6C"/>
    <w:rsid w:val="00DD64AF"/>
    <w:rsid w:val="00DE2CE1"/>
    <w:rsid w:val="00DE3D60"/>
    <w:rsid w:val="00DE6933"/>
    <w:rsid w:val="00DE769F"/>
    <w:rsid w:val="00E14FC7"/>
    <w:rsid w:val="00E40BD2"/>
    <w:rsid w:val="00E74C90"/>
    <w:rsid w:val="00E94621"/>
    <w:rsid w:val="00EA3859"/>
    <w:rsid w:val="00EB077B"/>
    <w:rsid w:val="00EC1DB8"/>
    <w:rsid w:val="00EC3945"/>
    <w:rsid w:val="00EE15EE"/>
    <w:rsid w:val="00EE2FD6"/>
    <w:rsid w:val="00EE74A6"/>
    <w:rsid w:val="00EF25F1"/>
    <w:rsid w:val="00F04C32"/>
    <w:rsid w:val="00F10EAD"/>
    <w:rsid w:val="00F13C8A"/>
    <w:rsid w:val="00F157C8"/>
    <w:rsid w:val="00F23C15"/>
    <w:rsid w:val="00F3145A"/>
    <w:rsid w:val="00F427AA"/>
    <w:rsid w:val="00F43E6F"/>
    <w:rsid w:val="00F46790"/>
    <w:rsid w:val="00F47013"/>
    <w:rsid w:val="00F502D6"/>
    <w:rsid w:val="00F86ACF"/>
    <w:rsid w:val="00F9050E"/>
    <w:rsid w:val="00F92751"/>
    <w:rsid w:val="00FA5923"/>
    <w:rsid w:val="00FB3DE3"/>
    <w:rsid w:val="00FD7E97"/>
    <w:rsid w:val="00FE7A55"/>
    <w:rsid w:val="00FF1762"/>
    <w:rsid w:val="00FF562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E14FC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E14FC7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E14FC7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E14FC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4FC7"/>
  </w:style>
  <w:style w:type="character" w:customStyle="1" w:styleId="WW8Num1z1">
    <w:name w:val="WW8Num1z1"/>
    <w:rsid w:val="00E14FC7"/>
  </w:style>
  <w:style w:type="character" w:customStyle="1" w:styleId="WW8Num1z2">
    <w:name w:val="WW8Num1z2"/>
    <w:rsid w:val="00E14FC7"/>
  </w:style>
  <w:style w:type="character" w:customStyle="1" w:styleId="WW8Num1z3">
    <w:name w:val="WW8Num1z3"/>
    <w:rsid w:val="00E14FC7"/>
  </w:style>
  <w:style w:type="character" w:customStyle="1" w:styleId="WW8Num1z4">
    <w:name w:val="WW8Num1z4"/>
    <w:rsid w:val="00E14FC7"/>
  </w:style>
  <w:style w:type="character" w:customStyle="1" w:styleId="WW8Num1z5">
    <w:name w:val="WW8Num1z5"/>
    <w:rsid w:val="00E14FC7"/>
  </w:style>
  <w:style w:type="character" w:customStyle="1" w:styleId="WW8Num1z6">
    <w:name w:val="WW8Num1z6"/>
    <w:rsid w:val="00E14FC7"/>
  </w:style>
  <w:style w:type="character" w:customStyle="1" w:styleId="WW8Num1z7">
    <w:name w:val="WW8Num1z7"/>
    <w:rsid w:val="00E14FC7"/>
  </w:style>
  <w:style w:type="character" w:customStyle="1" w:styleId="WW8Num1z8">
    <w:name w:val="WW8Num1z8"/>
    <w:rsid w:val="00E14FC7"/>
  </w:style>
  <w:style w:type="character" w:customStyle="1" w:styleId="WW8Num2z0">
    <w:name w:val="WW8Num2z0"/>
    <w:rsid w:val="00E14FC7"/>
    <w:rPr>
      <w:rFonts w:ascii="Arial" w:hAnsi="Arial" w:cs="Times New Roman" w:hint="default"/>
      <w:b w:val="0"/>
      <w:bCs/>
      <w:sz w:val="24"/>
      <w:szCs w:val="24"/>
      <w:lang w:eastAsia="pl-PL"/>
    </w:rPr>
  </w:style>
  <w:style w:type="character" w:customStyle="1" w:styleId="WW8Num2z1">
    <w:name w:val="WW8Num2z1"/>
    <w:rsid w:val="00E14FC7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E14FC7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E14FC7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E14FC7"/>
    <w:rPr>
      <w:rFonts w:ascii="Times New Roman" w:hAnsi="Times New Roman" w:cs="Times New Roman" w:hint="default"/>
      <w:b w:val="0"/>
      <w:bCs w:val="0"/>
      <w:iCs/>
      <w:strike w:val="0"/>
      <w:dstrike w:val="0"/>
      <w:kern w:val="1"/>
      <w:sz w:val="24"/>
      <w:szCs w:val="24"/>
      <w:lang w:eastAsia="pl-PL"/>
    </w:rPr>
  </w:style>
  <w:style w:type="character" w:customStyle="1" w:styleId="WW8Num3z1">
    <w:name w:val="WW8Num3z1"/>
    <w:rsid w:val="00E14FC7"/>
  </w:style>
  <w:style w:type="character" w:customStyle="1" w:styleId="WW8Num3z2">
    <w:name w:val="WW8Num3z2"/>
    <w:rsid w:val="00E14FC7"/>
  </w:style>
  <w:style w:type="character" w:customStyle="1" w:styleId="WW8Num3z3">
    <w:name w:val="WW8Num3z3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3z4">
    <w:name w:val="WW8Num3z4"/>
    <w:rsid w:val="00E14FC7"/>
  </w:style>
  <w:style w:type="character" w:customStyle="1" w:styleId="WW8Num3z5">
    <w:name w:val="WW8Num3z5"/>
    <w:rsid w:val="00E14FC7"/>
  </w:style>
  <w:style w:type="character" w:customStyle="1" w:styleId="WW8Num3z6">
    <w:name w:val="WW8Num3z6"/>
    <w:rsid w:val="00E14FC7"/>
    <w:rPr>
      <w:b/>
      <w:i w:val="0"/>
      <w:color w:val="auto"/>
    </w:rPr>
  </w:style>
  <w:style w:type="character" w:customStyle="1" w:styleId="WW8Num3z7">
    <w:name w:val="WW8Num3z7"/>
    <w:rsid w:val="00E14FC7"/>
  </w:style>
  <w:style w:type="character" w:customStyle="1" w:styleId="WW8Num3z8">
    <w:name w:val="WW8Num3z8"/>
    <w:rsid w:val="00E14FC7"/>
  </w:style>
  <w:style w:type="character" w:customStyle="1" w:styleId="WW8Num4z0">
    <w:name w:val="WW8Num4z0"/>
    <w:rsid w:val="00E14FC7"/>
    <w:rPr>
      <w:rFonts w:ascii="Arial" w:eastAsia="Times New Roman" w:hAnsi="Arial" w:cs="Times New Roman" w:hint="default"/>
      <w:bCs/>
      <w:sz w:val="24"/>
      <w:szCs w:val="24"/>
      <w:lang w:eastAsia="pl-PL"/>
    </w:rPr>
  </w:style>
  <w:style w:type="character" w:customStyle="1" w:styleId="WW8Num4z1">
    <w:name w:val="WW8Num4z1"/>
    <w:rsid w:val="00E14FC7"/>
    <w:rPr>
      <w:rFonts w:hint="default"/>
    </w:rPr>
  </w:style>
  <w:style w:type="character" w:customStyle="1" w:styleId="WW8Num4z2">
    <w:name w:val="WW8Num4z2"/>
    <w:rsid w:val="00E14FC7"/>
    <w:rPr>
      <w:rFonts w:ascii="Arial" w:eastAsia="Times New Roman" w:hAnsi="Arial" w:cs="Arial" w:hint="default"/>
    </w:rPr>
  </w:style>
  <w:style w:type="character" w:customStyle="1" w:styleId="WW8Num5z0">
    <w:name w:val="WW8Num5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5z1">
    <w:name w:val="WW8Num5z1"/>
    <w:rsid w:val="00E14FC7"/>
  </w:style>
  <w:style w:type="character" w:customStyle="1" w:styleId="WW8Num5z2">
    <w:name w:val="WW8Num5z2"/>
    <w:rsid w:val="00E14FC7"/>
  </w:style>
  <w:style w:type="character" w:customStyle="1" w:styleId="WW8Num5z3">
    <w:name w:val="WW8Num5z3"/>
    <w:rsid w:val="00E14FC7"/>
  </w:style>
  <w:style w:type="character" w:customStyle="1" w:styleId="WW8Num5z4">
    <w:name w:val="WW8Num5z4"/>
    <w:rsid w:val="00E14FC7"/>
  </w:style>
  <w:style w:type="character" w:customStyle="1" w:styleId="WW8Num5z5">
    <w:name w:val="WW8Num5z5"/>
    <w:rsid w:val="00E14FC7"/>
  </w:style>
  <w:style w:type="character" w:customStyle="1" w:styleId="WW8Num5z6">
    <w:name w:val="WW8Num5z6"/>
    <w:rsid w:val="00E14FC7"/>
  </w:style>
  <w:style w:type="character" w:customStyle="1" w:styleId="WW8Num5z7">
    <w:name w:val="WW8Num5z7"/>
    <w:rsid w:val="00E14FC7"/>
  </w:style>
  <w:style w:type="character" w:customStyle="1" w:styleId="WW8Num5z8">
    <w:name w:val="WW8Num5z8"/>
    <w:rsid w:val="00E14FC7"/>
  </w:style>
  <w:style w:type="character" w:customStyle="1" w:styleId="WW8Num6z0">
    <w:name w:val="WW8Num6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7z0">
    <w:name w:val="WW8Num7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8z0">
    <w:name w:val="WW8Num8z0"/>
    <w:rsid w:val="00E14FC7"/>
    <w:rPr>
      <w:rFonts w:ascii="Arial" w:hAnsi="Arial" w:cs="Arial" w:hint="default"/>
    </w:rPr>
  </w:style>
  <w:style w:type="character" w:customStyle="1" w:styleId="WW8Num9z0">
    <w:name w:val="WW8Num9z0"/>
    <w:rsid w:val="00E14FC7"/>
    <w:rPr>
      <w:rFonts w:hint="default"/>
    </w:rPr>
  </w:style>
  <w:style w:type="character" w:customStyle="1" w:styleId="WW8Num10z0">
    <w:name w:val="WW8Num10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0z1">
    <w:name w:val="WW8Num10z1"/>
    <w:rsid w:val="00E14FC7"/>
  </w:style>
  <w:style w:type="character" w:customStyle="1" w:styleId="WW8Num10z2">
    <w:name w:val="WW8Num10z2"/>
    <w:rsid w:val="00E14FC7"/>
  </w:style>
  <w:style w:type="character" w:customStyle="1" w:styleId="WW8Num10z3">
    <w:name w:val="WW8Num10z3"/>
    <w:rsid w:val="00E14FC7"/>
    <w:rPr>
      <w:b/>
    </w:rPr>
  </w:style>
  <w:style w:type="character" w:customStyle="1" w:styleId="WW8Num10z4">
    <w:name w:val="WW8Num10z4"/>
    <w:rsid w:val="00E14FC7"/>
  </w:style>
  <w:style w:type="character" w:customStyle="1" w:styleId="WW8Num10z5">
    <w:name w:val="WW8Num10z5"/>
    <w:rsid w:val="00E14FC7"/>
  </w:style>
  <w:style w:type="character" w:customStyle="1" w:styleId="WW8Num10z6">
    <w:name w:val="WW8Num10z6"/>
    <w:rsid w:val="00E14FC7"/>
    <w:rPr>
      <w:b/>
      <w:i w:val="0"/>
      <w:color w:val="auto"/>
    </w:rPr>
  </w:style>
  <w:style w:type="character" w:customStyle="1" w:styleId="WW8Num10z7">
    <w:name w:val="WW8Num10z7"/>
    <w:rsid w:val="00E14FC7"/>
  </w:style>
  <w:style w:type="character" w:customStyle="1" w:styleId="WW8Num10z8">
    <w:name w:val="WW8Num10z8"/>
    <w:rsid w:val="00E14FC7"/>
  </w:style>
  <w:style w:type="character" w:customStyle="1" w:styleId="WW8Num11z0">
    <w:name w:val="WW8Num11z0"/>
    <w:rsid w:val="00E14FC7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sid w:val="00E14FC7"/>
    <w:rPr>
      <w:rFonts w:ascii="Arial" w:eastAsia="Times New Roman" w:hAnsi="Arial" w:cs="Arial" w:hint="default"/>
      <w:b w:val="0"/>
      <w:bCs/>
      <w:i w:val="0"/>
      <w:kern w:val="1"/>
      <w:sz w:val="24"/>
      <w:szCs w:val="24"/>
    </w:rPr>
  </w:style>
  <w:style w:type="character" w:customStyle="1" w:styleId="WW8Num13z0">
    <w:name w:val="WW8Num13z0"/>
    <w:rsid w:val="00E14FC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3z1">
    <w:name w:val="WW8Num13z1"/>
    <w:rsid w:val="00E14FC7"/>
  </w:style>
  <w:style w:type="character" w:customStyle="1" w:styleId="WW8Num13z2">
    <w:name w:val="WW8Num13z2"/>
    <w:rsid w:val="00E14FC7"/>
  </w:style>
  <w:style w:type="character" w:customStyle="1" w:styleId="WW8Num13z3">
    <w:name w:val="WW8Num13z3"/>
    <w:rsid w:val="00E14FC7"/>
    <w:rPr>
      <w:rFonts w:cs="Times New Roman"/>
      <w:b/>
      <w:bCs w:val="0"/>
    </w:rPr>
  </w:style>
  <w:style w:type="character" w:customStyle="1" w:styleId="WW8Num13z4">
    <w:name w:val="WW8Num13z4"/>
    <w:rsid w:val="00E14FC7"/>
  </w:style>
  <w:style w:type="character" w:customStyle="1" w:styleId="WW8Num13z5">
    <w:name w:val="WW8Num13z5"/>
    <w:rsid w:val="00E14FC7"/>
  </w:style>
  <w:style w:type="character" w:customStyle="1" w:styleId="WW8Num13z6">
    <w:name w:val="WW8Num13z6"/>
    <w:rsid w:val="00E14FC7"/>
    <w:rPr>
      <w:b/>
      <w:i w:val="0"/>
      <w:color w:val="auto"/>
    </w:rPr>
  </w:style>
  <w:style w:type="character" w:customStyle="1" w:styleId="WW8Num13z7">
    <w:name w:val="WW8Num13z7"/>
    <w:rsid w:val="00E14FC7"/>
  </w:style>
  <w:style w:type="character" w:customStyle="1" w:styleId="WW8Num13z8">
    <w:name w:val="WW8Num13z8"/>
    <w:rsid w:val="00E14FC7"/>
  </w:style>
  <w:style w:type="character" w:customStyle="1" w:styleId="WW8Num14z0">
    <w:name w:val="WW8Num14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4z1">
    <w:name w:val="WW8Num14z1"/>
    <w:rsid w:val="00E14FC7"/>
  </w:style>
  <w:style w:type="character" w:customStyle="1" w:styleId="WW8Num14z2">
    <w:name w:val="WW8Num14z2"/>
    <w:rsid w:val="00E14FC7"/>
  </w:style>
  <w:style w:type="character" w:customStyle="1" w:styleId="WW8Num14z3">
    <w:name w:val="WW8Num14z3"/>
    <w:rsid w:val="00E14FC7"/>
    <w:rPr>
      <w:b/>
      <w:color w:val="auto"/>
    </w:rPr>
  </w:style>
  <w:style w:type="character" w:customStyle="1" w:styleId="WW8Num14z4">
    <w:name w:val="WW8Num14z4"/>
    <w:rsid w:val="00E14FC7"/>
  </w:style>
  <w:style w:type="character" w:customStyle="1" w:styleId="WW8Num14z5">
    <w:name w:val="WW8Num14z5"/>
    <w:rsid w:val="00E14FC7"/>
  </w:style>
  <w:style w:type="character" w:customStyle="1" w:styleId="WW8Num14z6">
    <w:name w:val="WW8Num14z6"/>
    <w:rsid w:val="00E14FC7"/>
  </w:style>
  <w:style w:type="character" w:customStyle="1" w:styleId="WW8Num14z7">
    <w:name w:val="WW8Num14z7"/>
    <w:rsid w:val="00E14FC7"/>
  </w:style>
  <w:style w:type="character" w:customStyle="1" w:styleId="WW8Num14z8">
    <w:name w:val="WW8Num14z8"/>
    <w:rsid w:val="00E14FC7"/>
  </w:style>
  <w:style w:type="character" w:customStyle="1" w:styleId="WW8Num15z0">
    <w:name w:val="WW8Num15z0"/>
    <w:rsid w:val="00E14FC7"/>
    <w:rPr>
      <w:rFonts w:ascii="Times New Roman" w:hAnsi="Times New Roman" w:cs="Times New Roman" w:hint="default"/>
      <w:b w:val="0"/>
      <w:strike w:val="0"/>
      <w:dstrike w:val="0"/>
      <w:sz w:val="24"/>
      <w:szCs w:val="24"/>
      <w:lang w:eastAsia="pl-PL"/>
    </w:rPr>
  </w:style>
  <w:style w:type="character" w:customStyle="1" w:styleId="WW8Num15z1">
    <w:name w:val="WW8Num15z1"/>
    <w:rsid w:val="00E14FC7"/>
    <w:rPr>
      <w:rFonts w:ascii="Arial" w:hAnsi="Arial" w:cs="Arial" w:hint="default"/>
      <w:b/>
      <w:sz w:val="24"/>
      <w:szCs w:val="24"/>
    </w:rPr>
  </w:style>
  <w:style w:type="character" w:customStyle="1" w:styleId="WW8Num15z2">
    <w:name w:val="WW8Num15z2"/>
    <w:rsid w:val="00E14FC7"/>
  </w:style>
  <w:style w:type="character" w:customStyle="1" w:styleId="WW8Num15z3">
    <w:name w:val="WW8Num15z3"/>
    <w:rsid w:val="00E14FC7"/>
  </w:style>
  <w:style w:type="character" w:customStyle="1" w:styleId="WW8Num15z4">
    <w:name w:val="WW8Num15z4"/>
    <w:rsid w:val="00E14FC7"/>
  </w:style>
  <w:style w:type="character" w:customStyle="1" w:styleId="WW8Num15z5">
    <w:name w:val="WW8Num15z5"/>
    <w:rsid w:val="00E14FC7"/>
  </w:style>
  <w:style w:type="character" w:customStyle="1" w:styleId="WW8Num15z6">
    <w:name w:val="WW8Num15z6"/>
    <w:rsid w:val="00E14FC7"/>
  </w:style>
  <w:style w:type="character" w:customStyle="1" w:styleId="WW8Num15z7">
    <w:name w:val="WW8Num15z7"/>
    <w:rsid w:val="00E14FC7"/>
  </w:style>
  <w:style w:type="character" w:customStyle="1" w:styleId="WW8Num15z8">
    <w:name w:val="WW8Num15z8"/>
    <w:rsid w:val="00E14FC7"/>
  </w:style>
  <w:style w:type="character" w:customStyle="1" w:styleId="WW8Num16z0">
    <w:name w:val="WW8Num16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sid w:val="00E14FC7"/>
    <w:rPr>
      <w:rFonts w:ascii="Arial" w:hAnsi="Arial" w:cs="Times New Roman" w:hint="default"/>
      <w:b w:val="0"/>
      <w:iCs/>
      <w:sz w:val="24"/>
      <w:szCs w:val="24"/>
      <w:lang w:eastAsia="pl-PL"/>
    </w:rPr>
  </w:style>
  <w:style w:type="character" w:customStyle="1" w:styleId="WW8Num17z1">
    <w:name w:val="WW8Num17z1"/>
    <w:rsid w:val="00E14FC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14FC7"/>
    <w:rPr>
      <w:rFonts w:ascii="Arial" w:hAnsi="Arial" w:cs="Times New Roman" w:hint="default"/>
      <w:sz w:val="24"/>
      <w:szCs w:val="24"/>
      <w:lang w:eastAsia="pl-PL"/>
    </w:rPr>
  </w:style>
  <w:style w:type="character" w:customStyle="1" w:styleId="WW8Num18z1">
    <w:name w:val="WW8Num18z1"/>
    <w:rsid w:val="00E14FC7"/>
  </w:style>
  <w:style w:type="character" w:customStyle="1" w:styleId="WW8Num18z2">
    <w:name w:val="WW8Num18z2"/>
    <w:rsid w:val="00E14FC7"/>
  </w:style>
  <w:style w:type="character" w:customStyle="1" w:styleId="WW8Num18z3">
    <w:name w:val="WW8Num18z3"/>
    <w:rsid w:val="00E14FC7"/>
  </w:style>
  <w:style w:type="character" w:customStyle="1" w:styleId="WW8Num18z4">
    <w:name w:val="WW8Num18z4"/>
    <w:rsid w:val="00E14FC7"/>
  </w:style>
  <w:style w:type="character" w:customStyle="1" w:styleId="WW8Num18z5">
    <w:name w:val="WW8Num18z5"/>
    <w:rsid w:val="00E14FC7"/>
  </w:style>
  <w:style w:type="character" w:customStyle="1" w:styleId="WW8Num18z6">
    <w:name w:val="WW8Num18z6"/>
    <w:rsid w:val="00E14FC7"/>
  </w:style>
  <w:style w:type="character" w:customStyle="1" w:styleId="WW8Num18z7">
    <w:name w:val="WW8Num18z7"/>
    <w:rsid w:val="00E14FC7"/>
  </w:style>
  <w:style w:type="character" w:customStyle="1" w:styleId="WW8Num18z8">
    <w:name w:val="WW8Num18z8"/>
    <w:rsid w:val="00E14FC7"/>
  </w:style>
  <w:style w:type="character" w:customStyle="1" w:styleId="WW8Num19z0">
    <w:name w:val="WW8Num19z0"/>
    <w:rsid w:val="00E14FC7"/>
    <w:rPr>
      <w:rFonts w:ascii="Arial" w:hAnsi="Arial" w:cs="Arial" w:hint="default"/>
      <w:bCs/>
      <w:lang w:eastAsia="pl-PL"/>
    </w:rPr>
  </w:style>
  <w:style w:type="character" w:customStyle="1" w:styleId="WW8Num20z0">
    <w:name w:val="WW8Num20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20z1">
    <w:name w:val="WW8Num20z1"/>
    <w:rsid w:val="00E14FC7"/>
    <w:rPr>
      <w:rFonts w:ascii="Times New Roman" w:hAnsi="Times New Roman" w:cs="Times New Roman" w:hint="default"/>
      <w:sz w:val="24"/>
      <w:szCs w:val="24"/>
    </w:rPr>
  </w:style>
  <w:style w:type="character" w:customStyle="1" w:styleId="WW8Num20z3">
    <w:name w:val="WW8Num20z3"/>
    <w:rsid w:val="00E14FC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0z6">
    <w:name w:val="WW8Num20z6"/>
    <w:rsid w:val="00E14FC7"/>
    <w:rPr>
      <w:rFonts w:hint="default"/>
      <w:b/>
      <w:i w:val="0"/>
      <w:color w:val="auto"/>
    </w:rPr>
  </w:style>
  <w:style w:type="character" w:customStyle="1" w:styleId="WW8Num21z0">
    <w:name w:val="WW8Num21z0"/>
    <w:rsid w:val="00E14FC7"/>
    <w:rPr>
      <w:rFonts w:ascii="Arial" w:hAnsi="Arial" w:cs="Arial" w:hint="default"/>
      <w:lang w:eastAsia="en-US"/>
    </w:rPr>
  </w:style>
  <w:style w:type="character" w:customStyle="1" w:styleId="WW8Num22z0">
    <w:name w:val="WW8Num22z0"/>
    <w:rsid w:val="00E14FC7"/>
    <w:rPr>
      <w:rFonts w:hint="default"/>
      <w:b w:val="0"/>
    </w:rPr>
  </w:style>
  <w:style w:type="character" w:customStyle="1" w:styleId="WW8Num22z1">
    <w:name w:val="WW8Num22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2z2">
    <w:name w:val="WW8Num22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2z3">
    <w:name w:val="WW8Num22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23z0">
    <w:name w:val="WW8Num23z0"/>
    <w:rsid w:val="00E14FC7"/>
    <w:rPr>
      <w:rFonts w:hint="default"/>
      <w:b w:val="0"/>
    </w:rPr>
  </w:style>
  <w:style w:type="character" w:customStyle="1" w:styleId="WW8Num23z1">
    <w:name w:val="WW8Num23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24z0">
    <w:name w:val="WW8Num24z0"/>
    <w:rsid w:val="00E14FC7"/>
    <w:rPr>
      <w:rFonts w:ascii="Arial" w:hAnsi="Arial" w:cs="Times New Roman" w:hint="default"/>
      <w:b w:val="0"/>
      <w:bCs w:val="0"/>
      <w:i w:val="0"/>
      <w:sz w:val="24"/>
      <w:szCs w:val="24"/>
      <w:lang w:eastAsia="pl-PL"/>
    </w:rPr>
  </w:style>
  <w:style w:type="character" w:customStyle="1" w:styleId="WW8Num25z0">
    <w:name w:val="WW8Num25z0"/>
    <w:rsid w:val="00E14FC7"/>
    <w:rPr>
      <w:rFonts w:cs="Times New Roman"/>
      <w:b w:val="0"/>
    </w:rPr>
  </w:style>
  <w:style w:type="character" w:customStyle="1" w:styleId="WW8Num26z0">
    <w:name w:val="WW8Num26z0"/>
    <w:rsid w:val="00E14FC7"/>
    <w:rPr>
      <w:rFonts w:ascii="Arial" w:hAnsi="Arial" w:cs="Arial" w:hint="default"/>
      <w:lang w:eastAsia="en-US"/>
    </w:rPr>
  </w:style>
  <w:style w:type="character" w:customStyle="1" w:styleId="WW8Num27z0">
    <w:name w:val="WW8Num27z0"/>
    <w:rsid w:val="00E14FC7"/>
    <w:rPr>
      <w:rFonts w:hint="default"/>
    </w:rPr>
  </w:style>
  <w:style w:type="character" w:customStyle="1" w:styleId="WW8Num28z0">
    <w:name w:val="WW8Num28z0"/>
    <w:rsid w:val="00E14FC7"/>
    <w:rPr>
      <w:rFonts w:ascii="Arial" w:hAnsi="Arial" w:cs="Times New Roman"/>
      <w:b/>
      <w:bCs/>
    </w:rPr>
  </w:style>
  <w:style w:type="character" w:customStyle="1" w:styleId="WW8Num28z1">
    <w:name w:val="WW8Num28z1"/>
    <w:rsid w:val="00E14FC7"/>
    <w:rPr>
      <w:rFonts w:ascii="Arial" w:hAnsi="Arial" w:cs="Times New Roman" w:hint="default"/>
      <w:bCs/>
      <w:spacing w:val="-3"/>
      <w:sz w:val="24"/>
      <w:szCs w:val="24"/>
      <w:lang w:eastAsia="pl-PL"/>
    </w:rPr>
  </w:style>
  <w:style w:type="character" w:customStyle="1" w:styleId="WW8Num28z2">
    <w:name w:val="WW8Num28z2"/>
    <w:rsid w:val="00E14FC7"/>
  </w:style>
  <w:style w:type="character" w:customStyle="1" w:styleId="WW8Num28z3">
    <w:name w:val="WW8Num28z3"/>
    <w:rsid w:val="00E14FC7"/>
  </w:style>
  <w:style w:type="character" w:customStyle="1" w:styleId="WW8Num28z4">
    <w:name w:val="WW8Num28z4"/>
    <w:rsid w:val="00E14FC7"/>
  </w:style>
  <w:style w:type="character" w:customStyle="1" w:styleId="WW8Num28z5">
    <w:name w:val="WW8Num28z5"/>
    <w:rsid w:val="00E14FC7"/>
  </w:style>
  <w:style w:type="character" w:customStyle="1" w:styleId="WW8Num28z6">
    <w:name w:val="WW8Num28z6"/>
    <w:rsid w:val="00E14FC7"/>
  </w:style>
  <w:style w:type="character" w:customStyle="1" w:styleId="WW8Num28z7">
    <w:name w:val="WW8Num28z7"/>
    <w:rsid w:val="00E14FC7"/>
  </w:style>
  <w:style w:type="character" w:customStyle="1" w:styleId="WW8Num28z8">
    <w:name w:val="WW8Num28z8"/>
    <w:rsid w:val="00E14FC7"/>
  </w:style>
  <w:style w:type="character" w:customStyle="1" w:styleId="WW8Num29z0">
    <w:name w:val="WW8Num29z0"/>
    <w:rsid w:val="00E14FC7"/>
    <w:rPr>
      <w:rFonts w:ascii="Arial" w:hAnsi="Arial" w:cs="Arial" w:hint="default"/>
    </w:rPr>
  </w:style>
  <w:style w:type="character" w:customStyle="1" w:styleId="WW8Num30z0">
    <w:name w:val="WW8Num30z0"/>
    <w:rsid w:val="00E14FC7"/>
    <w:rPr>
      <w:rFonts w:ascii="Arial" w:hAnsi="Arial" w:cs="Times New Roman" w:hint="default"/>
      <w:b w:val="0"/>
      <w:i w:val="0"/>
      <w:sz w:val="24"/>
      <w:szCs w:val="24"/>
      <w:lang w:eastAsia="pl-PL"/>
    </w:rPr>
  </w:style>
  <w:style w:type="character" w:customStyle="1" w:styleId="WW8Num31z0">
    <w:name w:val="WW8Num31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32z0">
    <w:name w:val="WW8Num32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33z0">
    <w:name w:val="WW8Num33z0"/>
    <w:rsid w:val="00E14FC7"/>
    <w:rPr>
      <w:rFonts w:cs="Arial" w:hint="default"/>
      <w:b w:val="0"/>
      <w:bCs/>
      <w:lang w:eastAsia="pl-PL"/>
    </w:rPr>
  </w:style>
  <w:style w:type="character" w:customStyle="1" w:styleId="WW8Num33z1">
    <w:name w:val="WW8Num33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33z2">
    <w:name w:val="WW8Num33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33z3">
    <w:name w:val="WW8Num33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34z0">
    <w:name w:val="WW8Num34z0"/>
    <w:rsid w:val="00E14FC7"/>
    <w:rPr>
      <w:rFonts w:ascii="Arial" w:hAnsi="Arial" w:cs="Arial" w:hint="default"/>
      <w:sz w:val="24"/>
      <w:szCs w:val="24"/>
    </w:rPr>
  </w:style>
  <w:style w:type="character" w:customStyle="1" w:styleId="WW8Num35z0">
    <w:name w:val="WW8Num35z0"/>
    <w:rsid w:val="00E14FC7"/>
    <w:rPr>
      <w:rFonts w:ascii="Arial" w:hAnsi="Arial" w:cs="Times New Roman" w:hint="default"/>
      <w:b w:val="0"/>
      <w:bCs/>
      <w:kern w:val="1"/>
      <w:sz w:val="24"/>
      <w:szCs w:val="24"/>
      <w:lang w:eastAsia="pl-PL"/>
    </w:rPr>
  </w:style>
  <w:style w:type="character" w:customStyle="1" w:styleId="WW8Num36z0">
    <w:name w:val="WW8Num36z0"/>
    <w:rsid w:val="00E14FC7"/>
    <w:rPr>
      <w:rFonts w:ascii="Times New Roman" w:hAnsi="Times New Roman" w:cs="Times New Roman" w:hint="default"/>
      <w:sz w:val="24"/>
      <w:szCs w:val="24"/>
    </w:rPr>
  </w:style>
  <w:style w:type="character" w:customStyle="1" w:styleId="WW8Num37z0">
    <w:name w:val="WW8Num37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38z0">
    <w:name w:val="WW8Num38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39z0">
    <w:name w:val="WW8Num39z0"/>
    <w:rsid w:val="00E14FC7"/>
    <w:rPr>
      <w:rFonts w:ascii="Arial" w:hAnsi="Arial" w:cs="Times New Roman" w:hint="default"/>
    </w:rPr>
  </w:style>
  <w:style w:type="character" w:customStyle="1" w:styleId="WW8Num40z0">
    <w:name w:val="WW8Num40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40z1">
    <w:name w:val="WW8Num40z1"/>
    <w:rsid w:val="00E14FC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E14FC7"/>
    <w:rPr>
      <w:rFonts w:ascii="Arial" w:hAnsi="Arial" w:cs="Arial" w:hint="default"/>
      <w:b w:val="0"/>
    </w:rPr>
  </w:style>
  <w:style w:type="character" w:customStyle="1" w:styleId="WW8Num41z1">
    <w:name w:val="WW8Num41z1"/>
    <w:rsid w:val="00E14FC7"/>
  </w:style>
  <w:style w:type="character" w:customStyle="1" w:styleId="WW8Num41z2">
    <w:name w:val="WW8Num41z2"/>
    <w:rsid w:val="00E14FC7"/>
  </w:style>
  <w:style w:type="character" w:customStyle="1" w:styleId="WW8Num41z3">
    <w:name w:val="WW8Num41z3"/>
    <w:rsid w:val="00E14FC7"/>
  </w:style>
  <w:style w:type="character" w:customStyle="1" w:styleId="WW8Num41z4">
    <w:name w:val="WW8Num41z4"/>
    <w:rsid w:val="00E14FC7"/>
  </w:style>
  <w:style w:type="character" w:customStyle="1" w:styleId="WW8Num41z5">
    <w:name w:val="WW8Num41z5"/>
    <w:rsid w:val="00E14FC7"/>
  </w:style>
  <w:style w:type="character" w:customStyle="1" w:styleId="WW8Num41z6">
    <w:name w:val="WW8Num41z6"/>
    <w:rsid w:val="00E14FC7"/>
  </w:style>
  <w:style w:type="character" w:customStyle="1" w:styleId="WW8Num41z7">
    <w:name w:val="WW8Num41z7"/>
    <w:rsid w:val="00E14FC7"/>
  </w:style>
  <w:style w:type="character" w:customStyle="1" w:styleId="WW8Num41z8">
    <w:name w:val="WW8Num41z8"/>
    <w:rsid w:val="00E14FC7"/>
  </w:style>
  <w:style w:type="character" w:customStyle="1" w:styleId="WW8Num42z0">
    <w:name w:val="WW8Num42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42z1">
    <w:name w:val="WW8Num42z1"/>
    <w:rsid w:val="00E14FC7"/>
  </w:style>
  <w:style w:type="character" w:customStyle="1" w:styleId="WW8Num42z2">
    <w:name w:val="WW8Num42z2"/>
    <w:rsid w:val="00E14FC7"/>
  </w:style>
  <w:style w:type="character" w:customStyle="1" w:styleId="WW8Num42z3">
    <w:name w:val="WW8Num42z3"/>
    <w:rsid w:val="00E14FC7"/>
  </w:style>
  <w:style w:type="character" w:customStyle="1" w:styleId="WW8Num42z4">
    <w:name w:val="WW8Num42z4"/>
    <w:rsid w:val="00E14FC7"/>
  </w:style>
  <w:style w:type="character" w:customStyle="1" w:styleId="WW8Num42z5">
    <w:name w:val="WW8Num42z5"/>
    <w:rsid w:val="00E14FC7"/>
  </w:style>
  <w:style w:type="character" w:customStyle="1" w:styleId="WW8Num42z6">
    <w:name w:val="WW8Num42z6"/>
    <w:rsid w:val="00E14FC7"/>
  </w:style>
  <w:style w:type="character" w:customStyle="1" w:styleId="WW8Num42z7">
    <w:name w:val="WW8Num42z7"/>
    <w:rsid w:val="00E14FC7"/>
  </w:style>
  <w:style w:type="character" w:customStyle="1" w:styleId="WW8Num42z8">
    <w:name w:val="WW8Num42z8"/>
    <w:rsid w:val="00E14FC7"/>
  </w:style>
  <w:style w:type="character" w:customStyle="1" w:styleId="WW8Num43z0">
    <w:name w:val="WW8Num43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43z1">
    <w:name w:val="WW8Num43z1"/>
    <w:rsid w:val="00E14FC7"/>
  </w:style>
  <w:style w:type="character" w:customStyle="1" w:styleId="WW8Num43z2">
    <w:name w:val="WW8Num43z2"/>
    <w:rsid w:val="00E14FC7"/>
  </w:style>
  <w:style w:type="character" w:customStyle="1" w:styleId="WW8Num43z3">
    <w:name w:val="WW8Num43z3"/>
    <w:rsid w:val="00E14FC7"/>
  </w:style>
  <w:style w:type="character" w:customStyle="1" w:styleId="WW8Num43z4">
    <w:name w:val="WW8Num43z4"/>
    <w:rsid w:val="00E14FC7"/>
  </w:style>
  <w:style w:type="character" w:customStyle="1" w:styleId="WW8Num43z5">
    <w:name w:val="WW8Num43z5"/>
    <w:rsid w:val="00E14FC7"/>
  </w:style>
  <w:style w:type="character" w:customStyle="1" w:styleId="WW8Num43z6">
    <w:name w:val="WW8Num43z6"/>
    <w:rsid w:val="00E14FC7"/>
  </w:style>
  <w:style w:type="character" w:customStyle="1" w:styleId="WW8Num43z7">
    <w:name w:val="WW8Num43z7"/>
    <w:rsid w:val="00E14FC7"/>
  </w:style>
  <w:style w:type="character" w:customStyle="1" w:styleId="WW8Num43z8">
    <w:name w:val="WW8Num43z8"/>
    <w:rsid w:val="00E14FC7"/>
  </w:style>
  <w:style w:type="character" w:customStyle="1" w:styleId="WW8Num44z0">
    <w:name w:val="WW8Num44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44z1">
    <w:name w:val="WW8Num44z1"/>
    <w:rsid w:val="00E14FC7"/>
  </w:style>
  <w:style w:type="character" w:customStyle="1" w:styleId="WW8Num44z2">
    <w:name w:val="WW8Num44z2"/>
    <w:rsid w:val="00E14FC7"/>
  </w:style>
  <w:style w:type="character" w:customStyle="1" w:styleId="WW8Num44z3">
    <w:name w:val="WW8Num44z3"/>
    <w:rsid w:val="00E14FC7"/>
  </w:style>
  <w:style w:type="character" w:customStyle="1" w:styleId="WW8Num44z4">
    <w:name w:val="WW8Num44z4"/>
    <w:rsid w:val="00E14FC7"/>
  </w:style>
  <w:style w:type="character" w:customStyle="1" w:styleId="WW8Num44z5">
    <w:name w:val="WW8Num44z5"/>
    <w:rsid w:val="00E14FC7"/>
  </w:style>
  <w:style w:type="character" w:customStyle="1" w:styleId="WW8Num44z6">
    <w:name w:val="WW8Num44z6"/>
    <w:rsid w:val="00E14FC7"/>
  </w:style>
  <w:style w:type="character" w:customStyle="1" w:styleId="WW8Num44z7">
    <w:name w:val="WW8Num44z7"/>
    <w:rsid w:val="00E14FC7"/>
  </w:style>
  <w:style w:type="character" w:customStyle="1" w:styleId="WW8Num44z8">
    <w:name w:val="WW8Num44z8"/>
    <w:rsid w:val="00E14FC7"/>
  </w:style>
  <w:style w:type="character" w:customStyle="1" w:styleId="WW8Num45z0">
    <w:name w:val="WW8Num45z0"/>
    <w:rsid w:val="00E14FC7"/>
    <w:rPr>
      <w:rFonts w:hint="default"/>
    </w:rPr>
  </w:style>
  <w:style w:type="character" w:customStyle="1" w:styleId="WW8Num45z1">
    <w:name w:val="WW8Num45z1"/>
    <w:rsid w:val="00E14FC7"/>
    <w:rPr>
      <w:rFonts w:ascii="Arial" w:hAnsi="Arial" w:cs="Arial" w:hint="default"/>
      <w:sz w:val="24"/>
      <w:szCs w:val="24"/>
    </w:rPr>
  </w:style>
  <w:style w:type="character" w:customStyle="1" w:styleId="WW8Num45z2">
    <w:name w:val="WW8Num45z2"/>
    <w:rsid w:val="00E14FC7"/>
  </w:style>
  <w:style w:type="character" w:customStyle="1" w:styleId="WW8Num45z3">
    <w:name w:val="WW8Num45z3"/>
    <w:rsid w:val="00E14FC7"/>
  </w:style>
  <w:style w:type="character" w:customStyle="1" w:styleId="WW8Num45z4">
    <w:name w:val="WW8Num45z4"/>
    <w:rsid w:val="00E14FC7"/>
  </w:style>
  <w:style w:type="character" w:customStyle="1" w:styleId="WW8Num45z5">
    <w:name w:val="WW8Num45z5"/>
    <w:rsid w:val="00E14FC7"/>
  </w:style>
  <w:style w:type="character" w:customStyle="1" w:styleId="WW8Num45z6">
    <w:name w:val="WW8Num45z6"/>
    <w:rsid w:val="00E14FC7"/>
  </w:style>
  <w:style w:type="character" w:customStyle="1" w:styleId="WW8Num45z7">
    <w:name w:val="WW8Num45z7"/>
    <w:rsid w:val="00E14FC7"/>
  </w:style>
  <w:style w:type="character" w:customStyle="1" w:styleId="WW8Num45z8">
    <w:name w:val="WW8Num45z8"/>
    <w:rsid w:val="00E14FC7"/>
  </w:style>
  <w:style w:type="character" w:customStyle="1" w:styleId="WW8Num46z0">
    <w:name w:val="WW8Num46z0"/>
    <w:rsid w:val="00E14FC7"/>
    <w:rPr>
      <w:rFonts w:ascii="Arial" w:hAnsi="Arial" w:cs="Arial" w:hint="default"/>
      <w:sz w:val="24"/>
      <w:szCs w:val="24"/>
    </w:rPr>
  </w:style>
  <w:style w:type="character" w:customStyle="1" w:styleId="WW8Num46z1">
    <w:name w:val="WW8Num46z1"/>
    <w:rsid w:val="00E14FC7"/>
  </w:style>
  <w:style w:type="character" w:customStyle="1" w:styleId="WW8Num46z2">
    <w:name w:val="WW8Num46z2"/>
    <w:rsid w:val="00E14FC7"/>
  </w:style>
  <w:style w:type="character" w:customStyle="1" w:styleId="WW8Num46z3">
    <w:name w:val="WW8Num46z3"/>
    <w:rsid w:val="00E14FC7"/>
  </w:style>
  <w:style w:type="character" w:customStyle="1" w:styleId="WW8Num46z4">
    <w:name w:val="WW8Num46z4"/>
    <w:rsid w:val="00E14FC7"/>
  </w:style>
  <w:style w:type="character" w:customStyle="1" w:styleId="WW8Num46z5">
    <w:name w:val="WW8Num46z5"/>
    <w:rsid w:val="00E14FC7"/>
  </w:style>
  <w:style w:type="character" w:customStyle="1" w:styleId="WW8Num46z6">
    <w:name w:val="WW8Num46z6"/>
    <w:rsid w:val="00E14FC7"/>
  </w:style>
  <w:style w:type="character" w:customStyle="1" w:styleId="WW8Num46z7">
    <w:name w:val="WW8Num46z7"/>
    <w:rsid w:val="00E14FC7"/>
  </w:style>
  <w:style w:type="character" w:customStyle="1" w:styleId="WW8Num46z8">
    <w:name w:val="WW8Num46z8"/>
    <w:rsid w:val="00E14FC7"/>
  </w:style>
  <w:style w:type="character" w:customStyle="1" w:styleId="WW8Num47z0">
    <w:name w:val="WW8Num47z0"/>
    <w:rsid w:val="00E14FC7"/>
    <w:rPr>
      <w:b w:val="0"/>
      <w:color w:val="000000"/>
    </w:rPr>
  </w:style>
  <w:style w:type="character" w:customStyle="1" w:styleId="WW8Num48z0">
    <w:name w:val="WW8Num48z0"/>
    <w:rsid w:val="00E14FC7"/>
    <w:rPr>
      <w:rFonts w:ascii="Times New Roman" w:hAnsi="Times New Roman" w:cs="Times New Roman"/>
    </w:rPr>
  </w:style>
  <w:style w:type="character" w:customStyle="1" w:styleId="WW8Num48z1">
    <w:name w:val="WW8Num48z1"/>
    <w:rsid w:val="00E14FC7"/>
  </w:style>
  <w:style w:type="character" w:customStyle="1" w:styleId="WW8Num48z2">
    <w:name w:val="WW8Num48z2"/>
    <w:rsid w:val="00E14FC7"/>
  </w:style>
  <w:style w:type="character" w:customStyle="1" w:styleId="WW8Num48z3">
    <w:name w:val="WW8Num48z3"/>
    <w:rsid w:val="00E14FC7"/>
  </w:style>
  <w:style w:type="character" w:customStyle="1" w:styleId="WW8Num48z4">
    <w:name w:val="WW8Num48z4"/>
    <w:rsid w:val="00E14FC7"/>
  </w:style>
  <w:style w:type="character" w:customStyle="1" w:styleId="WW8Num48z5">
    <w:name w:val="WW8Num48z5"/>
    <w:rsid w:val="00E14FC7"/>
  </w:style>
  <w:style w:type="character" w:customStyle="1" w:styleId="WW8Num48z6">
    <w:name w:val="WW8Num48z6"/>
    <w:rsid w:val="00E14FC7"/>
  </w:style>
  <w:style w:type="character" w:customStyle="1" w:styleId="WW8Num48z7">
    <w:name w:val="WW8Num48z7"/>
    <w:rsid w:val="00E14FC7"/>
  </w:style>
  <w:style w:type="character" w:customStyle="1" w:styleId="WW8Num48z8">
    <w:name w:val="WW8Num48z8"/>
    <w:rsid w:val="00E14FC7"/>
  </w:style>
  <w:style w:type="character" w:customStyle="1" w:styleId="WW8Num49z0">
    <w:name w:val="WW8Num49z0"/>
    <w:rsid w:val="00E14FC7"/>
    <w:rPr>
      <w:rFonts w:ascii="Arial" w:hAnsi="Arial" w:cs="Arial" w:hint="default"/>
      <w:color w:val="auto"/>
    </w:rPr>
  </w:style>
  <w:style w:type="character" w:customStyle="1" w:styleId="WW8Num49z1">
    <w:name w:val="WW8Num49z1"/>
    <w:rsid w:val="00E14FC7"/>
    <w:rPr>
      <w:rFonts w:ascii="Times New Roman" w:hAnsi="Times New Roman" w:cs="Times New Roman"/>
      <w:sz w:val="24"/>
      <w:szCs w:val="24"/>
    </w:rPr>
  </w:style>
  <w:style w:type="character" w:customStyle="1" w:styleId="WW8Num49z2">
    <w:name w:val="WW8Num49z2"/>
    <w:rsid w:val="00E14FC7"/>
  </w:style>
  <w:style w:type="character" w:customStyle="1" w:styleId="WW8Num49z3">
    <w:name w:val="WW8Num49z3"/>
    <w:rsid w:val="00E14FC7"/>
  </w:style>
  <w:style w:type="character" w:customStyle="1" w:styleId="WW8Num49z4">
    <w:name w:val="WW8Num49z4"/>
    <w:rsid w:val="00E14FC7"/>
  </w:style>
  <w:style w:type="character" w:customStyle="1" w:styleId="WW8Num49z5">
    <w:name w:val="WW8Num49z5"/>
    <w:rsid w:val="00E14FC7"/>
  </w:style>
  <w:style w:type="character" w:customStyle="1" w:styleId="WW8Num49z6">
    <w:name w:val="WW8Num49z6"/>
    <w:rsid w:val="00E14FC7"/>
  </w:style>
  <w:style w:type="character" w:customStyle="1" w:styleId="WW8Num49z7">
    <w:name w:val="WW8Num49z7"/>
    <w:rsid w:val="00E14FC7"/>
  </w:style>
  <w:style w:type="character" w:customStyle="1" w:styleId="WW8Num49z8">
    <w:name w:val="WW8Num49z8"/>
    <w:rsid w:val="00E14FC7"/>
  </w:style>
  <w:style w:type="character" w:customStyle="1" w:styleId="WW8Num50z0">
    <w:name w:val="WW8Num50z0"/>
    <w:rsid w:val="00E14FC7"/>
    <w:rPr>
      <w:rFonts w:ascii="Arial" w:hAnsi="Arial" w:cs="Arial"/>
    </w:rPr>
  </w:style>
  <w:style w:type="character" w:customStyle="1" w:styleId="WW8Num51z0">
    <w:name w:val="WW8Num51z0"/>
    <w:rsid w:val="00E14FC7"/>
    <w:rPr>
      <w:rFonts w:cs="Times New Roman"/>
    </w:rPr>
  </w:style>
  <w:style w:type="character" w:customStyle="1" w:styleId="WW8Num52z0">
    <w:name w:val="WW8Num52z0"/>
    <w:rsid w:val="00E14FC7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53z0">
    <w:name w:val="WW8Num53z0"/>
    <w:rsid w:val="00E14FC7"/>
    <w:rPr>
      <w:rFonts w:ascii="Arial" w:hAnsi="Arial" w:cs="Times New Roman"/>
      <w:b/>
      <w:bCs/>
    </w:rPr>
  </w:style>
  <w:style w:type="character" w:customStyle="1" w:styleId="WW8Num53z1">
    <w:name w:val="WW8Num53z1"/>
    <w:rsid w:val="00E14FC7"/>
    <w:rPr>
      <w:rFonts w:ascii="Times New Roman" w:hAnsi="Times New Roman" w:cs="Times New Roman" w:hint="default"/>
      <w:bCs/>
      <w:spacing w:val="-3"/>
      <w:sz w:val="24"/>
      <w:szCs w:val="24"/>
      <w:lang w:eastAsia="pl-PL"/>
    </w:rPr>
  </w:style>
  <w:style w:type="character" w:customStyle="1" w:styleId="WW8Num53z2">
    <w:name w:val="WW8Num53z2"/>
    <w:rsid w:val="00E14FC7"/>
  </w:style>
  <w:style w:type="character" w:customStyle="1" w:styleId="WW8Num53z3">
    <w:name w:val="WW8Num53z3"/>
    <w:rsid w:val="00E14FC7"/>
  </w:style>
  <w:style w:type="character" w:customStyle="1" w:styleId="WW8Num53z4">
    <w:name w:val="WW8Num53z4"/>
    <w:rsid w:val="00E14FC7"/>
  </w:style>
  <w:style w:type="character" w:customStyle="1" w:styleId="WW8Num53z5">
    <w:name w:val="WW8Num53z5"/>
    <w:rsid w:val="00E14FC7"/>
  </w:style>
  <w:style w:type="character" w:customStyle="1" w:styleId="WW8Num53z6">
    <w:name w:val="WW8Num53z6"/>
    <w:rsid w:val="00E14FC7"/>
  </w:style>
  <w:style w:type="character" w:customStyle="1" w:styleId="WW8Num53z7">
    <w:name w:val="WW8Num53z7"/>
    <w:rsid w:val="00E14FC7"/>
  </w:style>
  <w:style w:type="character" w:customStyle="1" w:styleId="WW8Num53z8">
    <w:name w:val="WW8Num53z8"/>
    <w:rsid w:val="00E14FC7"/>
  </w:style>
  <w:style w:type="character" w:customStyle="1" w:styleId="WW8Num54z0">
    <w:name w:val="WW8Num54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54z1">
    <w:name w:val="WW8Num54z1"/>
    <w:rsid w:val="00E14FC7"/>
  </w:style>
  <w:style w:type="character" w:customStyle="1" w:styleId="WW8Num54z2">
    <w:name w:val="WW8Num54z2"/>
    <w:rsid w:val="00E14FC7"/>
  </w:style>
  <w:style w:type="character" w:customStyle="1" w:styleId="WW8Num54z3">
    <w:name w:val="WW8Num54z3"/>
    <w:rsid w:val="00E14FC7"/>
    <w:rPr>
      <w:b/>
      <w:color w:val="auto"/>
    </w:rPr>
  </w:style>
  <w:style w:type="character" w:customStyle="1" w:styleId="WW8Num54z4">
    <w:name w:val="WW8Num54z4"/>
    <w:rsid w:val="00E14FC7"/>
  </w:style>
  <w:style w:type="character" w:customStyle="1" w:styleId="WW8Num54z5">
    <w:name w:val="WW8Num54z5"/>
    <w:rsid w:val="00E14FC7"/>
  </w:style>
  <w:style w:type="character" w:customStyle="1" w:styleId="WW8Num54z6">
    <w:name w:val="WW8Num54z6"/>
    <w:rsid w:val="00E14FC7"/>
  </w:style>
  <w:style w:type="character" w:customStyle="1" w:styleId="WW8Num54z7">
    <w:name w:val="WW8Num54z7"/>
    <w:rsid w:val="00E14FC7"/>
  </w:style>
  <w:style w:type="character" w:customStyle="1" w:styleId="WW8Num54z8">
    <w:name w:val="WW8Num54z8"/>
    <w:rsid w:val="00E14FC7"/>
  </w:style>
  <w:style w:type="character" w:customStyle="1" w:styleId="WW8Num55z0">
    <w:name w:val="WW8Num55z0"/>
    <w:rsid w:val="00E14FC7"/>
    <w:rPr>
      <w:rFonts w:cs="Times New Roman"/>
      <w:b/>
      <w:bCs/>
    </w:rPr>
  </w:style>
  <w:style w:type="character" w:customStyle="1" w:styleId="WW8Num55z1">
    <w:name w:val="WW8Num55z1"/>
    <w:rsid w:val="00E14FC7"/>
    <w:rPr>
      <w:rFonts w:ascii="Arial" w:eastAsia="Calibri" w:hAnsi="Arial" w:cs="Times New Roman" w:hint="default"/>
      <w:bCs/>
      <w:spacing w:val="-3"/>
      <w:kern w:val="1"/>
      <w:sz w:val="24"/>
      <w:szCs w:val="24"/>
      <w:lang w:eastAsia="pl-PL"/>
    </w:rPr>
  </w:style>
  <w:style w:type="character" w:customStyle="1" w:styleId="WW8Num55z2">
    <w:name w:val="WW8Num55z2"/>
    <w:rsid w:val="00E14FC7"/>
  </w:style>
  <w:style w:type="character" w:customStyle="1" w:styleId="WW8Num55z3">
    <w:name w:val="WW8Num55z3"/>
    <w:rsid w:val="00E14FC7"/>
  </w:style>
  <w:style w:type="character" w:customStyle="1" w:styleId="WW8Num55z4">
    <w:name w:val="WW8Num55z4"/>
    <w:rsid w:val="00E14FC7"/>
  </w:style>
  <w:style w:type="character" w:customStyle="1" w:styleId="WW8Num55z5">
    <w:name w:val="WW8Num55z5"/>
    <w:rsid w:val="00E14FC7"/>
  </w:style>
  <w:style w:type="character" w:customStyle="1" w:styleId="WW8Num55z6">
    <w:name w:val="WW8Num55z6"/>
    <w:rsid w:val="00E14FC7"/>
  </w:style>
  <w:style w:type="character" w:customStyle="1" w:styleId="WW8Num55z7">
    <w:name w:val="WW8Num55z7"/>
    <w:rsid w:val="00E14FC7"/>
  </w:style>
  <w:style w:type="character" w:customStyle="1" w:styleId="WW8Num55z8">
    <w:name w:val="WW8Num55z8"/>
    <w:rsid w:val="00E14FC7"/>
  </w:style>
  <w:style w:type="character" w:customStyle="1" w:styleId="WW8Num56z0">
    <w:name w:val="WW8Num56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57z0">
    <w:name w:val="WW8Num57z0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58z0">
    <w:name w:val="WW8Num58z0"/>
    <w:rsid w:val="00E14FC7"/>
    <w:rPr>
      <w:rFonts w:ascii="Arial" w:hAnsi="Arial" w:cs="Arial" w:hint="default"/>
      <w:b w:val="0"/>
      <w:sz w:val="24"/>
      <w:szCs w:val="24"/>
    </w:rPr>
  </w:style>
  <w:style w:type="character" w:customStyle="1" w:styleId="WW8Num58z1">
    <w:name w:val="WW8Num58z1"/>
    <w:rsid w:val="00E14FC7"/>
  </w:style>
  <w:style w:type="character" w:customStyle="1" w:styleId="WW8Num58z2">
    <w:name w:val="WW8Num58z2"/>
    <w:rsid w:val="00E14FC7"/>
  </w:style>
  <w:style w:type="character" w:customStyle="1" w:styleId="WW8Num58z3">
    <w:name w:val="WW8Num58z3"/>
    <w:rsid w:val="00E14FC7"/>
  </w:style>
  <w:style w:type="character" w:customStyle="1" w:styleId="WW8Num58z4">
    <w:name w:val="WW8Num58z4"/>
    <w:rsid w:val="00E14FC7"/>
  </w:style>
  <w:style w:type="character" w:customStyle="1" w:styleId="WW8Num58z5">
    <w:name w:val="WW8Num58z5"/>
    <w:rsid w:val="00E14FC7"/>
  </w:style>
  <w:style w:type="character" w:customStyle="1" w:styleId="WW8Num58z6">
    <w:name w:val="WW8Num58z6"/>
    <w:rsid w:val="00E14FC7"/>
  </w:style>
  <w:style w:type="character" w:customStyle="1" w:styleId="WW8Num58z7">
    <w:name w:val="WW8Num58z7"/>
    <w:rsid w:val="00E14FC7"/>
  </w:style>
  <w:style w:type="character" w:customStyle="1" w:styleId="WW8Num58z8">
    <w:name w:val="WW8Num58z8"/>
    <w:rsid w:val="00E14FC7"/>
  </w:style>
  <w:style w:type="character" w:customStyle="1" w:styleId="WW8Num59z0">
    <w:name w:val="WW8Num59z0"/>
    <w:rsid w:val="00E14FC7"/>
  </w:style>
  <w:style w:type="character" w:customStyle="1" w:styleId="WW8Num59z1">
    <w:name w:val="WW8Num59z1"/>
    <w:rsid w:val="00E14FC7"/>
  </w:style>
  <w:style w:type="character" w:customStyle="1" w:styleId="WW8Num59z2">
    <w:name w:val="WW8Num59z2"/>
    <w:rsid w:val="00E14FC7"/>
  </w:style>
  <w:style w:type="character" w:customStyle="1" w:styleId="WW8Num59z3">
    <w:name w:val="WW8Num59z3"/>
    <w:rsid w:val="00E14FC7"/>
    <w:rPr>
      <w:rFonts w:ascii="Arial" w:hAnsi="Arial" w:cs="Arial" w:hint="default"/>
      <w:sz w:val="24"/>
      <w:szCs w:val="24"/>
    </w:rPr>
  </w:style>
  <w:style w:type="character" w:customStyle="1" w:styleId="WW8Num59z4">
    <w:name w:val="WW8Num59z4"/>
    <w:rsid w:val="00E14FC7"/>
  </w:style>
  <w:style w:type="character" w:customStyle="1" w:styleId="WW8Num59z5">
    <w:name w:val="WW8Num59z5"/>
    <w:rsid w:val="00E14FC7"/>
  </w:style>
  <w:style w:type="character" w:customStyle="1" w:styleId="WW8Num59z6">
    <w:name w:val="WW8Num59z6"/>
    <w:rsid w:val="00E14FC7"/>
  </w:style>
  <w:style w:type="character" w:customStyle="1" w:styleId="WW8Num59z7">
    <w:name w:val="WW8Num59z7"/>
    <w:rsid w:val="00E14FC7"/>
  </w:style>
  <w:style w:type="character" w:customStyle="1" w:styleId="WW8Num59z8">
    <w:name w:val="WW8Num59z8"/>
    <w:rsid w:val="00E14FC7"/>
  </w:style>
  <w:style w:type="character" w:customStyle="1" w:styleId="WW8Num60z0">
    <w:name w:val="WW8Num60z0"/>
    <w:rsid w:val="00E14FC7"/>
    <w:rPr>
      <w:rFonts w:ascii="Arial" w:hAnsi="Arial" w:cs="Times New Roman"/>
      <w:sz w:val="24"/>
      <w:szCs w:val="24"/>
    </w:rPr>
  </w:style>
  <w:style w:type="character" w:customStyle="1" w:styleId="WW8Num61z0">
    <w:name w:val="WW8Num61z0"/>
    <w:rsid w:val="00E14FC7"/>
    <w:rPr>
      <w:rFonts w:ascii="Arial" w:hAnsi="Arial" w:cs="Arial" w:hint="default"/>
      <w:sz w:val="24"/>
      <w:szCs w:val="24"/>
    </w:rPr>
  </w:style>
  <w:style w:type="character" w:customStyle="1" w:styleId="WW8Num62z0">
    <w:name w:val="WW8Num62z0"/>
    <w:rsid w:val="00E14FC7"/>
    <w:rPr>
      <w:rFonts w:ascii="Arial" w:eastAsia="Times New Roman" w:hAnsi="Arial" w:cs="Arial" w:hint="default"/>
      <w:b w:val="0"/>
      <w:bCs/>
      <w:i w:val="0"/>
      <w:kern w:val="1"/>
      <w:sz w:val="24"/>
      <w:szCs w:val="24"/>
    </w:rPr>
  </w:style>
  <w:style w:type="character" w:customStyle="1" w:styleId="WW8Num63z0">
    <w:name w:val="WW8Num63z0"/>
    <w:rsid w:val="00E14FC7"/>
    <w:rPr>
      <w:rFonts w:ascii="Arial" w:hAnsi="Arial" w:cs="Arial" w:hint="default"/>
      <w:b w:val="0"/>
      <w:bCs/>
      <w:i w:val="0"/>
      <w:sz w:val="24"/>
      <w:szCs w:val="24"/>
    </w:rPr>
  </w:style>
  <w:style w:type="character" w:customStyle="1" w:styleId="WW8Num63z1">
    <w:name w:val="WW8Num63z1"/>
    <w:rsid w:val="00E14FC7"/>
    <w:rPr>
      <w:rFonts w:ascii="Times New Roman" w:hAnsi="Times New Roman" w:cs="Times New Roman" w:hint="default"/>
      <w:bCs/>
      <w:spacing w:val="-3"/>
      <w:sz w:val="24"/>
      <w:szCs w:val="24"/>
      <w:lang w:eastAsia="pl-PL"/>
    </w:rPr>
  </w:style>
  <w:style w:type="character" w:customStyle="1" w:styleId="WW8Num63z2">
    <w:name w:val="WW8Num63z2"/>
    <w:rsid w:val="00E14FC7"/>
  </w:style>
  <w:style w:type="character" w:customStyle="1" w:styleId="WW8Num63z3">
    <w:name w:val="WW8Num63z3"/>
    <w:rsid w:val="00E14FC7"/>
  </w:style>
  <w:style w:type="character" w:customStyle="1" w:styleId="WW8Num63z4">
    <w:name w:val="WW8Num63z4"/>
    <w:rsid w:val="00E14FC7"/>
  </w:style>
  <w:style w:type="character" w:customStyle="1" w:styleId="WW8Num63z5">
    <w:name w:val="WW8Num63z5"/>
    <w:rsid w:val="00E14FC7"/>
  </w:style>
  <w:style w:type="character" w:customStyle="1" w:styleId="WW8Num63z6">
    <w:name w:val="WW8Num63z6"/>
    <w:rsid w:val="00E14FC7"/>
  </w:style>
  <w:style w:type="character" w:customStyle="1" w:styleId="WW8Num63z7">
    <w:name w:val="WW8Num63z7"/>
    <w:rsid w:val="00E14FC7"/>
  </w:style>
  <w:style w:type="character" w:customStyle="1" w:styleId="WW8Num63z8">
    <w:name w:val="WW8Num63z8"/>
    <w:rsid w:val="00E14FC7"/>
  </w:style>
  <w:style w:type="character" w:customStyle="1" w:styleId="WW8Num64z0">
    <w:name w:val="WW8Num64z0"/>
    <w:rsid w:val="00E14FC7"/>
    <w:rPr>
      <w:rFonts w:ascii="Arial" w:hAnsi="Arial" w:cs="Arial" w:hint="default"/>
    </w:rPr>
  </w:style>
  <w:style w:type="character" w:customStyle="1" w:styleId="WW8Num65z0">
    <w:name w:val="WW8Num65z0"/>
    <w:rsid w:val="00E14FC7"/>
    <w:rPr>
      <w:rFonts w:ascii="Arial" w:hAnsi="Arial" w:cs="Arial" w:hint="default"/>
      <w:b w:val="0"/>
      <w:bCs/>
      <w:i w:val="0"/>
      <w:sz w:val="24"/>
      <w:szCs w:val="24"/>
      <w:lang w:eastAsia="pl-PL"/>
    </w:rPr>
  </w:style>
  <w:style w:type="character" w:customStyle="1" w:styleId="WW8Num65z1">
    <w:name w:val="WW8Num65z1"/>
    <w:rsid w:val="00E14FC7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14FC7"/>
    <w:rPr>
      <w:rFonts w:ascii="Arial" w:eastAsia="Times New Roman" w:hAnsi="Arial" w:cs="Arial" w:hint="default"/>
      <w:b w:val="0"/>
      <w:bCs w:val="0"/>
      <w:kern w:val="1"/>
      <w:sz w:val="24"/>
      <w:szCs w:val="24"/>
      <w:lang w:eastAsia="pl-PL"/>
    </w:rPr>
  </w:style>
  <w:style w:type="character" w:customStyle="1" w:styleId="WW8Num67z0">
    <w:name w:val="WW8Num67z0"/>
    <w:rsid w:val="00E14FC7"/>
    <w:rPr>
      <w:rFonts w:ascii="Arial" w:hAnsi="Arial" w:cs="Arial"/>
      <w:sz w:val="24"/>
      <w:szCs w:val="24"/>
      <w:lang w:eastAsia="pl-PL"/>
    </w:rPr>
  </w:style>
  <w:style w:type="character" w:customStyle="1" w:styleId="WW8Num68z0">
    <w:name w:val="WW8Num68z0"/>
    <w:rsid w:val="00E14FC7"/>
    <w:rPr>
      <w:rFonts w:ascii="Arial" w:hAnsi="Arial" w:cs="Arial"/>
      <w:sz w:val="24"/>
      <w:szCs w:val="24"/>
    </w:rPr>
  </w:style>
  <w:style w:type="character" w:customStyle="1" w:styleId="WW8Num69z0">
    <w:name w:val="WW8Num69z0"/>
    <w:rsid w:val="00E14FC7"/>
    <w:rPr>
      <w:rFonts w:ascii="Arial" w:eastAsia="Times New Roman" w:hAnsi="Arial" w:cs="Arial" w:hint="default"/>
      <w:b w:val="0"/>
      <w:bCs w:val="0"/>
      <w:sz w:val="24"/>
      <w:szCs w:val="24"/>
      <w:lang w:eastAsia="pl-PL"/>
    </w:rPr>
  </w:style>
  <w:style w:type="character" w:customStyle="1" w:styleId="WW8Num70z0">
    <w:name w:val="WW8Num70z0"/>
    <w:rsid w:val="00E14FC7"/>
    <w:rPr>
      <w:rFonts w:ascii="Arial" w:eastAsia="Times New Roman" w:hAnsi="Arial" w:cs="Arial" w:hint="default"/>
      <w:b w:val="0"/>
      <w:bCs w:val="0"/>
      <w:color w:val="auto"/>
      <w:sz w:val="24"/>
      <w:szCs w:val="24"/>
    </w:rPr>
  </w:style>
  <w:style w:type="character" w:customStyle="1" w:styleId="WW8Num71z0">
    <w:name w:val="WW8Num71z0"/>
    <w:rsid w:val="00E14FC7"/>
    <w:rPr>
      <w:rFonts w:ascii="Arial" w:eastAsia="TimesNewRomanPSMT" w:hAnsi="Arial" w:cs="Arial"/>
      <w:sz w:val="24"/>
      <w:szCs w:val="24"/>
      <w:lang w:eastAsia="pl-PL"/>
    </w:rPr>
  </w:style>
  <w:style w:type="character" w:customStyle="1" w:styleId="WW8Num72z0">
    <w:name w:val="WW8Num72z0"/>
    <w:rsid w:val="00E14FC7"/>
    <w:rPr>
      <w:rFonts w:ascii="Arial" w:eastAsia="Times New Roman" w:hAnsi="Arial" w:cs="Arial" w:hint="default"/>
      <w:b w:val="0"/>
      <w:bCs w:val="0"/>
      <w:sz w:val="24"/>
      <w:szCs w:val="24"/>
    </w:rPr>
  </w:style>
  <w:style w:type="character" w:customStyle="1" w:styleId="Domylnaczcionkaakapitu22">
    <w:name w:val="Domyślna czcionka akapitu22"/>
    <w:rsid w:val="00E14FC7"/>
  </w:style>
  <w:style w:type="character" w:customStyle="1" w:styleId="Domylnaczcionkaakapitu21">
    <w:name w:val="Domyślna czcionka akapitu21"/>
    <w:rsid w:val="00E14FC7"/>
  </w:style>
  <w:style w:type="character" w:customStyle="1" w:styleId="WW8Num2z4">
    <w:name w:val="WW8Num2z4"/>
    <w:rsid w:val="00E14FC7"/>
  </w:style>
  <w:style w:type="character" w:customStyle="1" w:styleId="WW8Num2z5">
    <w:name w:val="WW8Num2z5"/>
    <w:rsid w:val="00E14FC7"/>
  </w:style>
  <w:style w:type="character" w:customStyle="1" w:styleId="WW8Num2z6">
    <w:name w:val="WW8Num2z6"/>
    <w:rsid w:val="00E14FC7"/>
  </w:style>
  <w:style w:type="character" w:customStyle="1" w:styleId="WW8Num2z7">
    <w:name w:val="WW8Num2z7"/>
    <w:rsid w:val="00E14FC7"/>
  </w:style>
  <w:style w:type="character" w:customStyle="1" w:styleId="WW8Num2z8">
    <w:name w:val="WW8Num2z8"/>
    <w:rsid w:val="00E14FC7"/>
  </w:style>
  <w:style w:type="character" w:customStyle="1" w:styleId="WW8Num4z3">
    <w:name w:val="WW8Num4z3"/>
    <w:rsid w:val="00E14FC7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4z4">
    <w:name w:val="WW8Num4z4"/>
    <w:rsid w:val="00E14FC7"/>
  </w:style>
  <w:style w:type="character" w:customStyle="1" w:styleId="WW8Num4z5">
    <w:name w:val="WW8Num4z5"/>
    <w:rsid w:val="00E14FC7"/>
  </w:style>
  <w:style w:type="character" w:customStyle="1" w:styleId="WW8Num4z6">
    <w:name w:val="WW8Num4z6"/>
    <w:rsid w:val="00E14FC7"/>
    <w:rPr>
      <w:b/>
      <w:i w:val="0"/>
      <w:color w:val="auto"/>
    </w:rPr>
  </w:style>
  <w:style w:type="character" w:customStyle="1" w:styleId="WW8Num4z7">
    <w:name w:val="WW8Num4z7"/>
    <w:rsid w:val="00E14FC7"/>
  </w:style>
  <w:style w:type="character" w:customStyle="1" w:styleId="WW8Num4z8">
    <w:name w:val="WW8Num4z8"/>
    <w:rsid w:val="00E14FC7"/>
  </w:style>
  <w:style w:type="character" w:customStyle="1" w:styleId="WW8Num6z1">
    <w:name w:val="WW8Num6z1"/>
    <w:rsid w:val="00E14FC7"/>
  </w:style>
  <w:style w:type="character" w:customStyle="1" w:styleId="WW8Num6z2">
    <w:name w:val="WW8Num6z2"/>
    <w:rsid w:val="00E14FC7"/>
  </w:style>
  <w:style w:type="character" w:customStyle="1" w:styleId="WW8Num6z3">
    <w:name w:val="WW8Num6z3"/>
    <w:rsid w:val="00E14FC7"/>
  </w:style>
  <w:style w:type="character" w:customStyle="1" w:styleId="WW8Num6z4">
    <w:name w:val="WW8Num6z4"/>
    <w:rsid w:val="00E14FC7"/>
  </w:style>
  <w:style w:type="character" w:customStyle="1" w:styleId="WW8Num6z5">
    <w:name w:val="WW8Num6z5"/>
    <w:rsid w:val="00E14FC7"/>
  </w:style>
  <w:style w:type="character" w:customStyle="1" w:styleId="WW8Num6z6">
    <w:name w:val="WW8Num6z6"/>
    <w:rsid w:val="00E14FC7"/>
  </w:style>
  <w:style w:type="character" w:customStyle="1" w:styleId="WW8Num6z7">
    <w:name w:val="WW8Num6z7"/>
    <w:rsid w:val="00E14FC7"/>
  </w:style>
  <w:style w:type="character" w:customStyle="1" w:styleId="WW8Num6z8">
    <w:name w:val="WW8Num6z8"/>
    <w:rsid w:val="00E14FC7"/>
  </w:style>
  <w:style w:type="character" w:customStyle="1" w:styleId="WW8Num12z1">
    <w:name w:val="WW8Num12z1"/>
    <w:rsid w:val="00E14FC7"/>
  </w:style>
  <w:style w:type="character" w:customStyle="1" w:styleId="WW8Num12z2">
    <w:name w:val="WW8Num12z2"/>
    <w:rsid w:val="00E14FC7"/>
  </w:style>
  <w:style w:type="character" w:customStyle="1" w:styleId="WW8Num12z3">
    <w:name w:val="WW8Num12z3"/>
    <w:rsid w:val="00E14FC7"/>
    <w:rPr>
      <w:b/>
    </w:rPr>
  </w:style>
  <w:style w:type="character" w:customStyle="1" w:styleId="WW8Num12z4">
    <w:name w:val="WW8Num12z4"/>
    <w:rsid w:val="00E14FC7"/>
  </w:style>
  <w:style w:type="character" w:customStyle="1" w:styleId="WW8Num12z5">
    <w:name w:val="WW8Num12z5"/>
    <w:rsid w:val="00E14FC7"/>
  </w:style>
  <w:style w:type="character" w:customStyle="1" w:styleId="WW8Num12z6">
    <w:name w:val="WW8Num12z6"/>
    <w:rsid w:val="00E14FC7"/>
    <w:rPr>
      <w:b/>
      <w:i w:val="0"/>
      <w:color w:val="auto"/>
    </w:rPr>
  </w:style>
  <w:style w:type="character" w:customStyle="1" w:styleId="WW8Num12z7">
    <w:name w:val="WW8Num12z7"/>
    <w:rsid w:val="00E14FC7"/>
  </w:style>
  <w:style w:type="character" w:customStyle="1" w:styleId="WW8Num12z8">
    <w:name w:val="WW8Num12z8"/>
    <w:rsid w:val="00E14FC7"/>
  </w:style>
  <w:style w:type="character" w:customStyle="1" w:styleId="WW8Num16z1">
    <w:name w:val="WW8Num16z1"/>
    <w:rsid w:val="00E14FC7"/>
  </w:style>
  <w:style w:type="character" w:customStyle="1" w:styleId="WW8Num16z2">
    <w:name w:val="WW8Num16z2"/>
    <w:rsid w:val="00E14FC7"/>
  </w:style>
  <w:style w:type="character" w:customStyle="1" w:styleId="WW8Num16z3">
    <w:name w:val="WW8Num16z3"/>
    <w:rsid w:val="00E14FC7"/>
    <w:rPr>
      <w:b/>
      <w:color w:val="auto"/>
    </w:rPr>
  </w:style>
  <w:style w:type="character" w:customStyle="1" w:styleId="WW8Num16z4">
    <w:name w:val="WW8Num16z4"/>
    <w:rsid w:val="00E14FC7"/>
  </w:style>
  <w:style w:type="character" w:customStyle="1" w:styleId="WW8Num16z5">
    <w:name w:val="WW8Num16z5"/>
    <w:rsid w:val="00E14FC7"/>
  </w:style>
  <w:style w:type="character" w:customStyle="1" w:styleId="WW8Num16z6">
    <w:name w:val="WW8Num16z6"/>
    <w:rsid w:val="00E14FC7"/>
  </w:style>
  <w:style w:type="character" w:customStyle="1" w:styleId="WW8Num16z7">
    <w:name w:val="WW8Num16z7"/>
    <w:rsid w:val="00E14FC7"/>
  </w:style>
  <w:style w:type="character" w:customStyle="1" w:styleId="WW8Num16z8">
    <w:name w:val="WW8Num16z8"/>
    <w:rsid w:val="00E14FC7"/>
  </w:style>
  <w:style w:type="character" w:customStyle="1" w:styleId="WW8Num17z2">
    <w:name w:val="WW8Num17z2"/>
    <w:rsid w:val="00E14FC7"/>
  </w:style>
  <w:style w:type="character" w:customStyle="1" w:styleId="WW8Num17z3">
    <w:name w:val="WW8Num17z3"/>
    <w:rsid w:val="00E14FC7"/>
  </w:style>
  <w:style w:type="character" w:customStyle="1" w:styleId="WW8Num17z4">
    <w:name w:val="WW8Num17z4"/>
    <w:rsid w:val="00E14FC7"/>
  </w:style>
  <w:style w:type="character" w:customStyle="1" w:styleId="WW8Num17z5">
    <w:name w:val="WW8Num17z5"/>
    <w:rsid w:val="00E14FC7"/>
  </w:style>
  <w:style w:type="character" w:customStyle="1" w:styleId="WW8Num17z6">
    <w:name w:val="WW8Num17z6"/>
    <w:rsid w:val="00E14FC7"/>
  </w:style>
  <w:style w:type="character" w:customStyle="1" w:styleId="WW8Num17z7">
    <w:name w:val="WW8Num17z7"/>
    <w:rsid w:val="00E14FC7"/>
  </w:style>
  <w:style w:type="character" w:customStyle="1" w:styleId="WW8Num17z8">
    <w:name w:val="WW8Num17z8"/>
    <w:rsid w:val="00E14FC7"/>
  </w:style>
  <w:style w:type="character" w:customStyle="1" w:styleId="WW8Num19z1">
    <w:name w:val="WW8Num19z1"/>
    <w:rsid w:val="00E14FC7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E14FC7"/>
  </w:style>
  <w:style w:type="character" w:customStyle="1" w:styleId="WW8Num20z4">
    <w:name w:val="WW8Num20z4"/>
    <w:rsid w:val="00E14FC7"/>
  </w:style>
  <w:style w:type="character" w:customStyle="1" w:styleId="WW8Num20z5">
    <w:name w:val="WW8Num20z5"/>
    <w:rsid w:val="00E14FC7"/>
  </w:style>
  <w:style w:type="character" w:customStyle="1" w:styleId="WW8Num20z7">
    <w:name w:val="WW8Num20z7"/>
    <w:rsid w:val="00E14FC7"/>
  </w:style>
  <w:style w:type="character" w:customStyle="1" w:styleId="WW8Num20z8">
    <w:name w:val="WW8Num20z8"/>
    <w:rsid w:val="00E14FC7"/>
  </w:style>
  <w:style w:type="character" w:customStyle="1" w:styleId="WW8Num22z6">
    <w:name w:val="WW8Num22z6"/>
    <w:rsid w:val="00E14FC7"/>
    <w:rPr>
      <w:rFonts w:hint="default"/>
      <w:b/>
      <w:i w:val="0"/>
      <w:color w:val="auto"/>
    </w:rPr>
  </w:style>
  <w:style w:type="character" w:customStyle="1" w:styleId="WW8Num24z1">
    <w:name w:val="WW8Num24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4z2">
    <w:name w:val="WW8Num24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4z3">
    <w:name w:val="WW8Num24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26z1">
    <w:name w:val="WW8Num26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6z2">
    <w:name w:val="WW8Num26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6z3">
    <w:name w:val="WW8Num26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31z1">
    <w:name w:val="WW8Num31z1"/>
    <w:rsid w:val="00E14FC7"/>
    <w:rPr>
      <w:rFonts w:ascii="Arial" w:hAnsi="Arial" w:cs="Times New Roman" w:hint="default"/>
      <w:bCs/>
      <w:spacing w:val="-3"/>
      <w:sz w:val="24"/>
      <w:szCs w:val="24"/>
    </w:rPr>
  </w:style>
  <w:style w:type="character" w:customStyle="1" w:styleId="WW8Num31z2">
    <w:name w:val="WW8Num31z2"/>
    <w:rsid w:val="00E14FC7"/>
  </w:style>
  <w:style w:type="character" w:customStyle="1" w:styleId="WW8Num31z3">
    <w:name w:val="WW8Num31z3"/>
    <w:rsid w:val="00E14FC7"/>
  </w:style>
  <w:style w:type="character" w:customStyle="1" w:styleId="WW8Num31z4">
    <w:name w:val="WW8Num31z4"/>
    <w:rsid w:val="00E14FC7"/>
  </w:style>
  <w:style w:type="character" w:customStyle="1" w:styleId="WW8Num31z5">
    <w:name w:val="WW8Num31z5"/>
    <w:rsid w:val="00E14FC7"/>
  </w:style>
  <w:style w:type="character" w:customStyle="1" w:styleId="WW8Num31z6">
    <w:name w:val="WW8Num31z6"/>
    <w:rsid w:val="00E14FC7"/>
  </w:style>
  <w:style w:type="character" w:customStyle="1" w:styleId="WW8Num31z7">
    <w:name w:val="WW8Num31z7"/>
    <w:rsid w:val="00E14FC7"/>
  </w:style>
  <w:style w:type="character" w:customStyle="1" w:styleId="WW8Num31z8">
    <w:name w:val="WW8Num31z8"/>
    <w:rsid w:val="00E14FC7"/>
  </w:style>
  <w:style w:type="character" w:customStyle="1" w:styleId="WW8Num36z1">
    <w:name w:val="WW8Num36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36z2">
    <w:name w:val="WW8Num36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36z3">
    <w:name w:val="WW8Num36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47z1">
    <w:name w:val="WW8Num47z1"/>
    <w:rsid w:val="00E14FC7"/>
  </w:style>
  <w:style w:type="character" w:customStyle="1" w:styleId="WW8Num47z2">
    <w:name w:val="WW8Num47z2"/>
    <w:rsid w:val="00E14FC7"/>
  </w:style>
  <w:style w:type="character" w:customStyle="1" w:styleId="WW8Num47z3">
    <w:name w:val="WW8Num47z3"/>
    <w:rsid w:val="00E14FC7"/>
  </w:style>
  <w:style w:type="character" w:customStyle="1" w:styleId="WW8Num47z4">
    <w:name w:val="WW8Num47z4"/>
    <w:rsid w:val="00E14FC7"/>
  </w:style>
  <w:style w:type="character" w:customStyle="1" w:styleId="WW8Num47z5">
    <w:name w:val="WW8Num47z5"/>
    <w:rsid w:val="00E14FC7"/>
  </w:style>
  <w:style w:type="character" w:customStyle="1" w:styleId="WW8Num47z6">
    <w:name w:val="WW8Num47z6"/>
    <w:rsid w:val="00E14FC7"/>
  </w:style>
  <w:style w:type="character" w:customStyle="1" w:styleId="WW8Num47z7">
    <w:name w:val="WW8Num47z7"/>
    <w:rsid w:val="00E14FC7"/>
  </w:style>
  <w:style w:type="character" w:customStyle="1" w:styleId="WW8Num47z8">
    <w:name w:val="WW8Num47z8"/>
    <w:rsid w:val="00E14FC7"/>
  </w:style>
  <w:style w:type="character" w:customStyle="1" w:styleId="WW8Num51z1">
    <w:name w:val="WW8Num51z1"/>
    <w:rsid w:val="00E14FC7"/>
  </w:style>
  <w:style w:type="character" w:customStyle="1" w:styleId="WW8Num51z2">
    <w:name w:val="WW8Num51z2"/>
    <w:rsid w:val="00E14FC7"/>
  </w:style>
  <w:style w:type="character" w:customStyle="1" w:styleId="WW8Num51z3">
    <w:name w:val="WW8Num51z3"/>
    <w:rsid w:val="00E14FC7"/>
  </w:style>
  <w:style w:type="character" w:customStyle="1" w:styleId="WW8Num51z4">
    <w:name w:val="WW8Num51z4"/>
    <w:rsid w:val="00E14FC7"/>
  </w:style>
  <w:style w:type="character" w:customStyle="1" w:styleId="WW8Num51z5">
    <w:name w:val="WW8Num51z5"/>
    <w:rsid w:val="00E14FC7"/>
  </w:style>
  <w:style w:type="character" w:customStyle="1" w:styleId="WW8Num51z6">
    <w:name w:val="WW8Num51z6"/>
    <w:rsid w:val="00E14FC7"/>
  </w:style>
  <w:style w:type="character" w:customStyle="1" w:styleId="WW8Num51z7">
    <w:name w:val="WW8Num51z7"/>
    <w:rsid w:val="00E14FC7"/>
  </w:style>
  <w:style w:type="character" w:customStyle="1" w:styleId="WW8Num51z8">
    <w:name w:val="WW8Num51z8"/>
    <w:rsid w:val="00E14FC7"/>
  </w:style>
  <w:style w:type="character" w:customStyle="1" w:styleId="WW8Num52z1">
    <w:name w:val="WW8Num52z1"/>
    <w:rsid w:val="00E14FC7"/>
    <w:rPr>
      <w:rFonts w:ascii="Times New Roman" w:hAnsi="Times New Roman" w:cs="Times New Roman"/>
      <w:sz w:val="24"/>
      <w:szCs w:val="24"/>
    </w:rPr>
  </w:style>
  <w:style w:type="character" w:customStyle="1" w:styleId="WW8Num52z2">
    <w:name w:val="WW8Num52z2"/>
    <w:rsid w:val="00E14FC7"/>
  </w:style>
  <w:style w:type="character" w:customStyle="1" w:styleId="WW8Num52z3">
    <w:name w:val="WW8Num52z3"/>
    <w:rsid w:val="00E14FC7"/>
  </w:style>
  <w:style w:type="character" w:customStyle="1" w:styleId="WW8Num52z4">
    <w:name w:val="WW8Num52z4"/>
    <w:rsid w:val="00E14FC7"/>
  </w:style>
  <w:style w:type="character" w:customStyle="1" w:styleId="WW8Num52z5">
    <w:name w:val="WW8Num52z5"/>
    <w:rsid w:val="00E14FC7"/>
  </w:style>
  <w:style w:type="character" w:customStyle="1" w:styleId="WW8Num52z6">
    <w:name w:val="WW8Num52z6"/>
    <w:rsid w:val="00E14FC7"/>
  </w:style>
  <w:style w:type="character" w:customStyle="1" w:styleId="WW8Num52z7">
    <w:name w:val="WW8Num52z7"/>
    <w:rsid w:val="00E14FC7"/>
  </w:style>
  <w:style w:type="character" w:customStyle="1" w:styleId="WW8Num52z8">
    <w:name w:val="WW8Num52z8"/>
    <w:rsid w:val="00E14FC7"/>
  </w:style>
  <w:style w:type="character" w:customStyle="1" w:styleId="WW8Num56z1">
    <w:name w:val="WW8Num56z1"/>
    <w:rsid w:val="00E14FC7"/>
    <w:rPr>
      <w:rFonts w:ascii="Times New Roman" w:hAnsi="Times New Roman" w:cs="Times New Roman" w:hint="default"/>
      <w:bCs/>
      <w:spacing w:val="-3"/>
      <w:sz w:val="24"/>
      <w:szCs w:val="24"/>
    </w:rPr>
  </w:style>
  <w:style w:type="character" w:customStyle="1" w:styleId="WW8Num56z2">
    <w:name w:val="WW8Num56z2"/>
    <w:rsid w:val="00E14FC7"/>
  </w:style>
  <w:style w:type="character" w:customStyle="1" w:styleId="WW8Num56z3">
    <w:name w:val="WW8Num56z3"/>
    <w:rsid w:val="00E14FC7"/>
  </w:style>
  <w:style w:type="character" w:customStyle="1" w:styleId="WW8Num56z4">
    <w:name w:val="WW8Num56z4"/>
    <w:rsid w:val="00E14FC7"/>
  </w:style>
  <w:style w:type="character" w:customStyle="1" w:styleId="WW8Num56z5">
    <w:name w:val="WW8Num56z5"/>
    <w:rsid w:val="00E14FC7"/>
  </w:style>
  <w:style w:type="character" w:customStyle="1" w:styleId="WW8Num56z6">
    <w:name w:val="WW8Num56z6"/>
    <w:rsid w:val="00E14FC7"/>
  </w:style>
  <w:style w:type="character" w:customStyle="1" w:styleId="WW8Num56z7">
    <w:name w:val="WW8Num56z7"/>
    <w:rsid w:val="00E14FC7"/>
  </w:style>
  <w:style w:type="character" w:customStyle="1" w:styleId="WW8Num56z8">
    <w:name w:val="WW8Num56z8"/>
    <w:rsid w:val="00E14FC7"/>
  </w:style>
  <w:style w:type="character" w:customStyle="1" w:styleId="WW8Num57z1">
    <w:name w:val="WW8Num57z1"/>
    <w:rsid w:val="00E14FC7"/>
  </w:style>
  <w:style w:type="character" w:customStyle="1" w:styleId="WW8Num57z2">
    <w:name w:val="WW8Num57z2"/>
    <w:rsid w:val="00E14FC7"/>
  </w:style>
  <w:style w:type="character" w:customStyle="1" w:styleId="WW8Num57z3">
    <w:name w:val="WW8Num57z3"/>
    <w:rsid w:val="00E14FC7"/>
    <w:rPr>
      <w:b/>
      <w:color w:val="auto"/>
    </w:rPr>
  </w:style>
  <w:style w:type="character" w:customStyle="1" w:styleId="WW8Num57z4">
    <w:name w:val="WW8Num57z4"/>
    <w:rsid w:val="00E14FC7"/>
  </w:style>
  <w:style w:type="character" w:customStyle="1" w:styleId="WW8Num57z5">
    <w:name w:val="WW8Num57z5"/>
    <w:rsid w:val="00E14FC7"/>
  </w:style>
  <w:style w:type="character" w:customStyle="1" w:styleId="WW8Num57z6">
    <w:name w:val="WW8Num57z6"/>
    <w:rsid w:val="00E14FC7"/>
  </w:style>
  <w:style w:type="character" w:customStyle="1" w:styleId="WW8Num57z7">
    <w:name w:val="WW8Num57z7"/>
    <w:rsid w:val="00E14FC7"/>
  </w:style>
  <w:style w:type="character" w:customStyle="1" w:styleId="WW8Num57z8">
    <w:name w:val="WW8Num57z8"/>
    <w:rsid w:val="00E14FC7"/>
  </w:style>
  <w:style w:type="character" w:customStyle="1" w:styleId="WW8Num61z1">
    <w:name w:val="WW8Num61z1"/>
    <w:rsid w:val="00E14FC7"/>
  </w:style>
  <w:style w:type="character" w:customStyle="1" w:styleId="WW8Num61z2">
    <w:name w:val="WW8Num61z2"/>
    <w:rsid w:val="00E14FC7"/>
  </w:style>
  <w:style w:type="character" w:customStyle="1" w:styleId="WW8Num61z3">
    <w:name w:val="WW8Num61z3"/>
    <w:rsid w:val="00E14FC7"/>
  </w:style>
  <w:style w:type="character" w:customStyle="1" w:styleId="WW8Num61z4">
    <w:name w:val="WW8Num61z4"/>
    <w:rsid w:val="00E14FC7"/>
  </w:style>
  <w:style w:type="character" w:customStyle="1" w:styleId="WW8Num61z5">
    <w:name w:val="WW8Num61z5"/>
    <w:rsid w:val="00E14FC7"/>
  </w:style>
  <w:style w:type="character" w:customStyle="1" w:styleId="WW8Num61z6">
    <w:name w:val="WW8Num61z6"/>
    <w:rsid w:val="00E14FC7"/>
  </w:style>
  <w:style w:type="character" w:customStyle="1" w:styleId="WW8Num61z7">
    <w:name w:val="WW8Num61z7"/>
    <w:rsid w:val="00E14FC7"/>
  </w:style>
  <w:style w:type="character" w:customStyle="1" w:styleId="WW8Num61z8">
    <w:name w:val="WW8Num61z8"/>
    <w:rsid w:val="00E14FC7"/>
  </w:style>
  <w:style w:type="character" w:customStyle="1" w:styleId="WW8Num62z1">
    <w:name w:val="WW8Num62z1"/>
    <w:rsid w:val="00E14FC7"/>
  </w:style>
  <w:style w:type="character" w:customStyle="1" w:styleId="WW8Num62z2">
    <w:name w:val="WW8Num62z2"/>
    <w:rsid w:val="00E14FC7"/>
  </w:style>
  <w:style w:type="character" w:customStyle="1" w:styleId="WW8Num62z3">
    <w:name w:val="WW8Num62z3"/>
    <w:rsid w:val="00E14FC7"/>
    <w:rPr>
      <w:rFonts w:ascii="Arial" w:hAnsi="Arial" w:cs="Arial" w:hint="default"/>
      <w:sz w:val="24"/>
      <w:szCs w:val="24"/>
    </w:rPr>
  </w:style>
  <w:style w:type="character" w:customStyle="1" w:styleId="WW8Num62z4">
    <w:name w:val="WW8Num62z4"/>
    <w:rsid w:val="00E14FC7"/>
  </w:style>
  <w:style w:type="character" w:customStyle="1" w:styleId="WW8Num62z5">
    <w:name w:val="WW8Num62z5"/>
    <w:rsid w:val="00E14FC7"/>
  </w:style>
  <w:style w:type="character" w:customStyle="1" w:styleId="WW8Num62z6">
    <w:name w:val="WW8Num62z6"/>
    <w:rsid w:val="00E14FC7"/>
  </w:style>
  <w:style w:type="character" w:customStyle="1" w:styleId="WW8Num62z7">
    <w:name w:val="WW8Num62z7"/>
    <w:rsid w:val="00E14FC7"/>
  </w:style>
  <w:style w:type="character" w:customStyle="1" w:styleId="WW8Num62z8">
    <w:name w:val="WW8Num62z8"/>
    <w:rsid w:val="00E14FC7"/>
  </w:style>
  <w:style w:type="character" w:customStyle="1" w:styleId="WW8Num68z1">
    <w:name w:val="WW8Num68z1"/>
    <w:rsid w:val="00E14FC7"/>
    <w:rPr>
      <w:rFonts w:ascii="Times New Roman" w:hAnsi="Times New Roman" w:cs="Times New Roman" w:hint="default"/>
      <w:bCs/>
      <w:spacing w:val="-3"/>
      <w:sz w:val="24"/>
      <w:szCs w:val="24"/>
    </w:rPr>
  </w:style>
  <w:style w:type="character" w:customStyle="1" w:styleId="WW8Num68z2">
    <w:name w:val="WW8Num68z2"/>
    <w:rsid w:val="00E14FC7"/>
  </w:style>
  <w:style w:type="character" w:customStyle="1" w:styleId="WW8Num68z3">
    <w:name w:val="WW8Num68z3"/>
    <w:rsid w:val="00E14FC7"/>
  </w:style>
  <w:style w:type="character" w:customStyle="1" w:styleId="WW8Num68z4">
    <w:name w:val="WW8Num68z4"/>
    <w:rsid w:val="00E14FC7"/>
  </w:style>
  <w:style w:type="character" w:customStyle="1" w:styleId="WW8Num68z5">
    <w:name w:val="WW8Num68z5"/>
    <w:rsid w:val="00E14FC7"/>
  </w:style>
  <w:style w:type="character" w:customStyle="1" w:styleId="WW8Num68z6">
    <w:name w:val="WW8Num68z6"/>
    <w:rsid w:val="00E14FC7"/>
  </w:style>
  <w:style w:type="character" w:customStyle="1" w:styleId="WW8Num68z7">
    <w:name w:val="WW8Num68z7"/>
    <w:rsid w:val="00E14FC7"/>
  </w:style>
  <w:style w:type="character" w:customStyle="1" w:styleId="WW8Num68z8">
    <w:name w:val="WW8Num68z8"/>
    <w:rsid w:val="00E14FC7"/>
  </w:style>
  <w:style w:type="character" w:customStyle="1" w:styleId="WW8Num70z1">
    <w:name w:val="WW8Num70z1"/>
    <w:rsid w:val="00E14FC7"/>
    <w:rPr>
      <w:rFonts w:ascii="Symbol" w:hAnsi="Symbol" w:cs="StarSymbol" w:hint="default"/>
      <w:sz w:val="18"/>
      <w:szCs w:val="18"/>
    </w:rPr>
  </w:style>
  <w:style w:type="character" w:customStyle="1" w:styleId="WW8Num71z1">
    <w:name w:val="WW8Num71z1"/>
    <w:rsid w:val="00E14FC7"/>
  </w:style>
  <w:style w:type="character" w:customStyle="1" w:styleId="WW8Num71z2">
    <w:name w:val="WW8Num71z2"/>
    <w:rsid w:val="00E14FC7"/>
  </w:style>
  <w:style w:type="character" w:customStyle="1" w:styleId="WW8Num71z3">
    <w:name w:val="WW8Num71z3"/>
    <w:rsid w:val="00E14FC7"/>
  </w:style>
  <w:style w:type="character" w:customStyle="1" w:styleId="WW8Num71z4">
    <w:name w:val="WW8Num71z4"/>
    <w:rsid w:val="00E14FC7"/>
  </w:style>
  <w:style w:type="character" w:customStyle="1" w:styleId="WW8Num71z5">
    <w:name w:val="WW8Num71z5"/>
    <w:rsid w:val="00E14FC7"/>
  </w:style>
  <w:style w:type="character" w:customStyle="1" w:styleId="WW8Num71z6">
    <w:name w:val="WW8Num71z6"/>
    <w:rsid w:val="00E14FC7"/>
  </w:style>
  <w:style w:type="character" w:customStyle="1" w:styleId="WW8Num71z7">
    <w:name w:val="WW8Num71z7"/>
    <w:rsid w:val="00E14FC7"/>
  </w:style>
  <w:style w:type="character" w:customStyle="1" w:styleId="WW8Num71z8">
    <w:name w:val="WW8Num71z8"/>
    <w:rsid w:val="00E14FC7"/>
  </w:style>
  <w:style w:type="character" w:customStyle="1" w:styleId="WW8Num72z1">
    <w:name w:val="WW8Num72z1"/>
    <w:rsid w:val="00E14FC7"/>
  </w:style>
  <w:style w:type="character" w:customStyle="1" w:styleId="WW8Num72z2">
    <w:name w:val="WW8Num72z2"/>
    <w:rsid w:val="00E14FC7"/>
  </w:style>
  <w:style w:type="character" w:customStyle="1" w:styleId="WW8Num72z3">
    <w:name w:val="WW8Num72z3"/>
    <w:rsid w:val="00E14FC7"/>
  </w:style>
  <w:style w:type="character" w:customStyle="1" w:styleId="WW8Num72z4">
    <w:name w:val="WW8Num72z4"/>
    <w:rsid w:val="00E14FC7"/>
  </w:style>
  <w:style w:type="character" w:customStyle="1" w:styleId="WW8Num72z5">
    <w:name w:val="WW8Num72z5"/>
    <w:rsid w:val="00E14FC7"/>
  </w:style>
  <w:style w:type="character" w:customStyle="1" w:styleId="WW8Num72z6">
    <w:name w:val="WW8Num72z6"/>
    <w:rsid w:val="00E14FC7"/>
  </w:style>
  <w:style w:type="character" w:customStyle="1" w:styleId="WW8Num72z7">
    <w:name w:val="WW8Num72z7"/>
    <w:rsid w:val="00E14FC7"/>
  </w:style>
  <w:style w:type="character" w:customStyle="1" w:styleId="WW8Num72z8">
    <w:name w:val="WW8Num72z8"/>
    <w:rsid w:val="00E14FC7"/>
  </w:style>
  <w:style w:type="character" w:customStyle="1" w:styleId="WW8Num73z0">
    <w:name w:val="WW8Num73z0"/>
    <w:rsid w:val="00E14FC7"/>
    <w:rPr>
      <w:rFonts w:ascii="Arial" w:hAnsi="Arial" w:cs="Arial"/>
      <w:sz w:val="24"/>
      <w:szCs w:val="24"/>
    </w:rPr>
  </w:style>
  <w:style w:type="character" w:customStyle="1" w:styleId="WW8Num73z1">
    <w:name w:val="WW8Num73z1"/>
    <w:rsid w:val="00E14FC7"/>
  </w:style>
  <w:style w:type="character" w:customStyle="1" w:styleId="WW8Num73z2">
    <w:name w:val="WW8Num73z2"/>
    <w:rsid w:val="00E14FC7"/>
  </w:style>
  <w:style w:type="character" w:customStyle="1" w:styleId="WW8Num73z3">
    <w:name w:val="WW8Num73z3"/>
    <w:rsid w:val="00E14FC7"/>
  </w:style>
  <w:style w:type="character" w:customStyle="1" w:styleId="WW8Num73z4">
    <w:name w:val="WW8Num73z4"/>
    <w:rsid w:val="00E14FC7"/>
  </w:style>
  <w:style w:type="character" w:customStyle="1" w:styleId="WW8Num73z5">
    <w:name w:val="WW8Num73z5"/>
    <w:rsid w:val="00E14FC7"/>
  </w:style>
  <w:style w:type="character" w:customStyle="1" w:styleId="WW8Num73z6">
    <w:name w:val="WW8Num73z6"/>
    <w:rsid w:val="00E14FC7"/>
  </w:style>
  <w:style w:type="character" w:customStyle="1" w:styleId="WW8Num73z7">
    <w:name w:val="WW8Num73z7"/>
    <w:rsid w:val="00E14FC7"/>
  </w:style>
  <w:style w:type="character" w:customStyle="1" w:styleId="WW8Num73z8">
    <w:name w:val="WW8Num73z8"/>
    <w:rsid w:val="00E14FC7"/>
  </w:style>
  <w:style w:type="character" w:customStyle="1" w:styleId="WW8Num74z0">
    <w:name w:val="WW8Num74z0"/>
    <w:rsid w:val="00E14FC7"/>
    <w:rPr>
      <w:rFonts w:ascii="Arial" w:hAnsi="Arial" w:cs="Arial"/>
      <w:sz w:val="24"/>
      <w:szCs w:val="24"/>
    </w:rPr>
  </w:style>
  <w:style w:type="character" w:customStyle="1" w:styleId="WW8Num74z1">
    <w:name w:val="WW8Num74z1"/>
    <w:rsid w:val="00E14FC7"/>
  </w:style>
  <w:style w:type="character" w:customStyle="1" w:styleId="WW8Num74z2">
    <w:name w:val="WW8Num74z2"/>
    <w:rsid w:val="00E14FC7"/>
  </w:style>
  <w:style w:type="character" w:customStyle="1" w:styleId="WW8Num74z3">
    <w:name w:val="WW8Num74z3"/>
    <w:rsid w:val="00E14FC7"/>
  </w:style>
  <w:style w:type="character" w:customStyle="1" w:styleId="WW8Num74z4">
    <w:name w:val="WW8Num74z4"/>
    <w:rsid w:val="00E14FC7"/>
  </w:style>
  <w:style w:type="character" w:customStyle="1" w:styleId="WW8Num74z5">
    <w:name w:val="WW8Num74z5"/>
    <w:rsid w:val="00E14FC7"/>
  </w:style>
  <w:style w:type="character" w:customStyle="1" w:styleId="WW8Num74z6">
    <w:name w:val="WW8Num74z6"/>
    <w:rsid w:val="00E14FC7"/>
  </w:style>
  <w:style w:type="character" w:customStyle="1" w:styleId="WW8Num74z7">
    <w:name w:val="WW8Num74z7"/>
    <w:rsid w:val="00E14FC7"/>
  </w:style>
  <w:style w:type="character" w:customStyle="1" w:styleId="WW8Num74z8">
    <w:name w:val="WW8Num74z8"/>
    <w:rsid w:val="00E14FC7"/>
  </w:style>
  <w:style w:type="character" w:customStyle="1" w:styleId="WW8Num75z0">
    <w:name w:val="WW8Num75z0"/>
    <w:rsid w:val="00E14FC7"/>
    <w:rPr>
      <w:rFonts w:ascii="Times New Roman" w:eastAsia="Times New Roman" w:hAnsi="Times New Roman" w:cs="Times New Roman" w:hint="default"/>
      <w:b w:val="0"/>
      <w:bCs w:val="0"/>
      <w:iCs/>
      <w:strike w:val="0"/>
      <w:dstrike w:val="0"/>
      <w:kern w:val="1"/>
      <w:sz w:val="24"/>
      <w:szCs w:val="24"/>
    </w:rPr>
  </w:style>
  <w:style w:type="character" w:customStyle="1" w:styleId="WW8Num75z1">
    <w:name w:val="WW8Num75z1"/>
    <w:rsid w:val="00E14FC7"/>
  </w:style>
  <w:style w:type="character" w:customStyle="1" w:styleId="WW8Num75z2">
    <w:name w:val="WW8Num75z2"/>
    <w:rsid w:val="00E14FC7"/>
  </w:style>
  <w:style w:type="character" w:customStyle="1" w:styleId="WW8Num75z3">
    <w:name w:val="WW8Num75z3"/>
    <w:rsid w:val="00E14FC7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5z4">
    <w:name w:val="WW8Num75z4"/>
    <w:rsid w:val="00E14FC7"/>
  </w:style>
  <w:style w:type="character" w:customStyle="1" w:styleId="WW8Num75z5">
    <w:name w:val="WW8Num75z5"/>
    <w:rsid w:val="00E14FC7"/>
  </w:style>
  <w:style w:type="character" w:customStyle="1" w:styleId="WW8Num75z6">
    <w:name w:val="WW8Num75z6"/>
    <w:rsid w:val="00E14FC7"/>
    <w:rPr>
      <w:b/>
      <w:i w:val="0"/>
      <w:color w:val="auto"/>
    </w:rPr>
  </w:style>
  <w:style w:type="character" w:customStyle="1" w:styleId="WW8Num75z7">
    <w:name w:val="WW8Num75z7"/>
    <w:rsid w:val="00E14FC7"/>
  </w:style>
  <w:style w:type="character" w:customStyle="1" w:styleId="WW8Num75z8">
    <w:name w:val="WW8Num75z8"/>
    <w:rsid w:val="00E14FC7"/>
  </w:style>
  <w:style w:type="character" w:customStyle="1" w:styleId="WW8Num76z0">
    <w:name w:val="WW8Num76z0"/>
    <w:rsid w:val="00E14FC7"/>
    <w:rPr>
      <w:rFonts w:ascii="Arial" w:eastAsia="Times New Roman" w:hAnsi="Arial" w:cs="Arial" w:hint="default"/>
      <w:b w:val="0"/>
      <w:bCs w:val="0"/>
      <w:sz w:val="24"/>
      <w:szCs w:val="24"/>
    </w:rPr>
  </w:style>
  <w:style w:type="character" w:customStyle="1" w:styleId="WW8Num76z1">
    <w:name w:val="WW8Num76z1"/>
    <w:rsid w:val="00E14FC7"/>
  </w:style>
  <w:style w:type="character" w:customStyle="1" w:styleId="WW8Num76z2">
    <w:name w:val="WW8Num76z2"/>
    <w:rsid w:val="00E14FC7"/>
  </w:style>
  <w:style w:type="character" w:customStyle="1" w:styleId="WW8Num76z3">
    <w:name w:val="WW8Num76z3"/>
    <w:rsid w:val="00E14FC7"/>
  </w:style>
  <w:style w:type="character" w:customStyle="1" w:styleId="WW8Num76z4">
    <w:name w:val="WW8Num76z4"/>
    <w:rsid w:val="00E14FC7"/>
  </w:style>
  <w:style w:type="character" w:customStyle="1" w:styleId="WW8Num76z5">
    <w:name w:val="WW8Num76z5"/>
    <w:rsid w:val="00E14FC7"/>
  </w:style>
  <w:style w:type="character" w:customStyle="1" w:styleId="WW8Num76z6">
    <w:name w:val="WW8Num76z6"/>
    <w:rsid w:val="00E14FC7"/>
  </w:style>
  <w:style w:type="character" w:customStyle="1" w:styleId="WW8Num76z7">
    <w:name w:val="WW8Num76z7"/>
    <w:rsid w:val="00E14FC7"/>
  </w:style>
  <w:style w:type="character" w:customStyle="1" w:styleId="WW8Num76z8">
    <w:name w:val="WW8Num76z8"/>
    <w:rsid w:val="00E14FC7"/>
  </w:style>
  <w:style w:type="character" w:customStyle="1" w:styleId="WW8Num77z0">
    <w:name w:val="WW8Num77z0"/>
    <w:rsid w:val="00E14FC7"/>
    <w:rPr>
      <w:rFonts w:ascii="Arial" w:eastAsia="Times New Roman" w:hAnsi="Arial" w:cs="Arial" w:hint="default"/>
      <w:b w:val="0"/>
      <w:bCs w:val="0"/>
      <w:color w:val="auto"/>
      <w:sz w:val="24"/>
      <w:szCs w:val="24"/>
    </w:rPr>
  </w:style>
  <w:style w:type="character" w:customStyle="1" w:styleId="WW8Num77z1">
    <w:name w:val="WW8Num77z1"/>
    <w:rsid w:val="00E14FC7"/>
  </w:style>
  <w:style w:type="character" w:customStyle="1" w:styleId="WW8Num77z2">
    <w:name w:val="WW8Num77z2"/>
    <w:rsid w:val="00E14FC7"/>
  </w:style>
  <w:style w:type="character" w:customStyle="1" w:styleId="WW8Num77z3">
    <w:name w:val="WW8Num77z3"/>
    <w:rsid w:val="00E14FC7"/>
  </w:style>
  <w:style w:type="character" w:customStyle="1" w:styleId="WW8Num77z4">
    <w:name w:val="WW8Num77z4"/>
    <w:rsid w:val="00E14FC7"/>
  </w:style>
  <w:style w:type="character" w:customStyle="1" w:styleId="WW8Num77z5">
    <w:name w:val="WW8Num77z5"/>
    <w:rsid w:val="00E14FC7"/>
  </w:style>
  <w:style w:type="character" w:customStyle="1" w:styleId="WW8Num77z6">
    <w:name w:val="WW8Num77z6"/>
    <w:rsid w:val="00E14FC7"/>
  </w:style>
  <w:style w:type="character" w:customStyle="1" w:styleId="WW8Num77z7">
    <w:name w:val="WW8Num77z7"/>
    <w:rsid w:val="00E14FC7"/>
  </w:style>
  <w:style w:type="character" w:customStyle="1" w:styleId="WW8Num77z8">
    <w:name w:val="WW8Num77z8"/>
    <w:rsid w:val="00E14FC7"/>
  </w:style>
  <w:style w:type="character" w:customStyle="1" w:styleId="WW8Num78z0">
    <w:name w:val="WW8Num78z0"/>
    <w:rsid w:val="00E14FC7"/>
    <w:rPr>
      <w:rFonts w:eastAsia="TimesNewRomanPSMT"/>
    </w:rPr>
  </w:style>
  <w:style w:type="character" w:customStyle="1" w:styleId="WW8Num78z1">
    <w:name w:val="WW8Num78z1"/>
    <w:rsid w:val="00E14FC7"/>
  </w:style>
  <w:style w:type="character" w:customStyle="1" w:styleId="WW8Num78z2">
    <w:name w:val="WW8Num78z2"/>
    <w:rsid w:val="00E14FC7"/>
  </w:style>
  <w:style w:type="character" w:customStyle="1" w:styleId="WW8Num78z3">
    <w:name w:val="WW8Num78z3"/>
    <w:rsid w:val="00E14FC7"/>
  </w:style>
  <w:style w:type="character" w:customStyle="1" w:styleId="WW8Num78z4">
    <w:name w:val="WW8Num78z4"/>
    <w:rsid w:val="00E14FC7"/>
  </w:style>
  <w:style w:type="character" w:customStyle="1" w:styleId="WW8Num78z5">
    <w:name w:val="WW8Num78z5"/>
    <w:rsid w:val="00E14FC7"/>
  </w:style>
  <w:style w:type="character" w:customStyle="1" w:styleId="WW8Num78z6">
    <w:name w:val="WW8Num78z6"/>
    <w:rsid w:val="00E14FC7"/>
  </w:style>
  <w:style w:type="character" w:customStyle="1" w:styleId="WW8Num78z7">
    <w:name w:val="WW8Num78z7"/>
    <w:rsid w:val="00E14FC7"/>
  </w:style>
  <w:style w:type="character" w:customStyle="1" w:styleId="WW8Num78z8">
    <w:name w:val="WW8Num78z8"/>
    <w:rsid w:val="00E14FC7"/>
  </w:style>
  <w:style w:type="character" w:customStyle="1" w:styleId="WW8Num79z0">
    <w:name w:val="WW8Num79z0"/>
    <w:rsid w:val="00E14FC7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79z1">
    <w:name w:val="WW8Num79z1"/>
    <w:rsid w:val="00E14FC7"/>
  </w:style>
  <w:style w:type="character" w:customStyle="1" w:styleId="WW8Num79z2">
    <w:name w:val="WW8Num79z2"/>
    <w:rsid w:val="00E14FC7"/>
  </w:style>
  <w:style w:type="character" w:customStyle="1" w:styleId="WW8Num79z3">
    <w:name w:val="WW8Num79z3"/>
    <w:rsid w:val="00E14FC7"/>
  </w:style>
  <w:style w:type="character" w:customStyle="1" w:styleId="WW8Num79z4">
    <w:name w:val="WW8Num79z4"/>
    <w:rsid w:val="00E14FC7"/>
  </w:style>
  <w:style w:type="character" w:customStyle="1" w:styleId="WW8Num79z5">
    <w:name w:val="WW8Num79z5"/>
    <w:rsid w:val="00E14FC7"/>
  </w:style>
  <w:style w:type="character" w:customStyle="1" w:styleId="WW8Num79z6">
    <w:name w:val="WW8Num79z6"/>
    <w:rsid w:val="00E14FC7"/>
  </w:style>
  <w:style w:type="character" w:customStyle="1" w:styleId="WW8Num79z7">
    <w:name w:val="WW8Num79z7"/>
    <w:rsid w:val="00E14FC7"/>
  </w:style>
  <w:style w:type="character" w:customStyle="1" w:styleId="WW8Num79z8">
    <w:name w:val="WW8Num79z8"/>
    <w:rsid w:val="00E14FC7"/>
  </w:style>
  <w:style w:type="character" w:customStyle="1" w:styleId="WW8Num80z0">
    <w:name w:val="WW8Num80z0"/>
    <w:rsid w:val="00E14FC7"/>
    <w:rPr>
      <w:rFonts w:ascii="Arial" w:eastAsia="Times New Roman" w:hAnsi="Arial" w:cs="Arial" w:hint="default"/>
      <w:b w:val="0"/>
      <w:bCs w:val="0"/>
      <w:sz w:val="24"/>
      <w:szCs w:val="24"/>
    </w:rPr>
  </w:style>
  <w:style w:type="character" w:customStyle="1" w:styleId="WW8Num80z1">
    <w:name w:val="WW8Num80z1"/>
    <w:rsid w:val="00E14FC7"/>
  </w:style>
  <w:style w:type="character" w:customStyle="1" w:styleId="WW8Num80z2">
    <w:name w:val="WW8Num80z2"/>
    <w:rsid w:val="00E14FC7"/>
  </w:style>
  <w:style w:type="character" w:customStyle="1" w:styleId="WW8Num80z3">
    <w:name w:val="WW8Num80z3"/>
    <w:rsid w:val="00E14FC7"/>
  </w:style>
  <w:style w:type="character" w:customStyle="1" w:styleId="WW8Num80z4">
    <w:name w:val="WW8Num80z4"/>
    <w:rsid w:val="00E14FC7"/>
  </w:style>
  <w:style w:type="character" w:customStyle="1" w:styleId="WW8Num80z5">
    <w:name w:val="WW8Num80z5"/>
    <w:rsid w:val="00E14FC7"/>
  </w:style>
  <w:style w:type="character" w:customStyle="1" w:styleId="WW8Num80z6">
    <w:name w:val="WW8Num80z6"/>
    <w:rsid w:val="00E14FC7"/>
  </w:style>
  <w:style w:type="character" w:customStyle="1" w:styleId="WW8Num80z7">
    <w:name w:val="WW8Num80z7"/>
    <w:rsid w:val="00E14FC7"/>
  </w:style>
  <w:style w:type="character" w:customStyle="1" w:styleId="WW8Num80z8">
    <w:name w:val="WW8Num80z8"/>
    <w:rsid w:val="00E14FC7"/>
  </w:style>
  <w:style w:type="character" w:customStyle="1" w:styleId="Domylnaczcionkaakapitu20">
    <w:name w:val="Domyślna czcionka akapitu20"/>
    <w:rsid w:val="00E14FC7"/>
  </w:style>
  <w:style w:type="character" w:customStyle="1" w:styleId="WW8Num21z1">
    <w:name w:val="WW8Num21z1"/>
    <w:rsid w:val="00E14FC7"/>
  </w:style>
  <w:style w:type="character" w:customStyle="1" w:styleId="WW8Num21z2">
    <w:name w:val="WW8Num21z2"/>
    <w:rsid w:val="00E14FC7"/>
  </w:style>
  <w:style w:type="character" w:customStyle="1" w:styleId="WW8Num21z3">
    <w:name w:val="WW8Num21z3"/>
    <w:rsid w:val="00E14FC7"/>
  </w:style>
  <w:style w:type="character" w:customStyle="1" w:styleId="WW8Num21z4">
    <w:name w:val="WW8Num21z4"/>
    <w:rsid w:val="00E14FC7"/>
  </w:style>
  <w:style w:type="character" w:customStyle="1" w:styleId="WW8Num21z5">
    <w:name w:val="WW8Num21z5"/>
    <w:rsid w:val="00E14FC7"/>
  </w:style>
  <w:style w:type="character" w:customStyle="1" w:styleId="WW8Num21z6">
    <w:name w:val="WW8Num21z6"/>
    <w:rsid w:val="00E14FC7"/>
  </w:style>
  <w:style w:type="character" w:customStyle="1" w:styleId="WW8Num21z7">
    <w:name w:val="WW8Num21z7"/>
    <w:rsid w:val="00E14FC7"/>
  </w:style>
  <w:style w:type="character" w:customStyle="1" w:styleId="WW8Num21z8">
    <w:name w:val="WW8Num21z8"/>
    <w:rsid w:val="00E14FC7"/>
  </w:style>
  <w:style w:type="character" w:customStyle="1" w:styleId="WW8Num23z6">
    <w:name w:val="WW8Num23z6"/>
    <w:rsid w:val="00E14FC7"/>
    <w:rPr>
      <w:rFonts w:hint="default"/>
      <w:b/>
      <w:i w:val="0"/>
      <w:color w:val="auto"/>
    </w:rPr>
  </w:style>
  <w:style w:type="character" w:customStyle="1" w:styleId="WW8Num33z4">
    <w:name w:val="WW8Num33z4"/>
    <w:rsid w:val="00E14FC7"/>
  </w:style>
  <w:style w:type="character" w:customStyle="1" w:styleId="WW8Num33z5">
    <w:name w:val="WW8Num33z5"/>
    <w:rsid w:val="00E14FC7"/>
  </w:style>
  <w:style w:type="character" w:customStyle="1" w:styleId="WW8Num33z6">
    <w:name w:val="WW8Num33z6"/>
    <w:rsid w:val="00E14FC7"/>
  </w:style>
  <w:style w:type="character" w:customStyle="1" w:styleId="WW8Num33z7">
    <w:name w:val="WW8Num33z7"/>
    <w:rsid w:val="00E14FC7"/>
  </w:style>
  <w:style w:type="character" w:customStyle="1" w:styleId="WW8Num33z8">
    <w:name w:val="WW8Num33z8"/>
    <w:rsid w:val="00E14FC7"/>
  </w:style>
  <w:style w:type="character" w:customStyle="1" w:styleId="WW8Num38z1">
    <w:name w:val="WW8Num38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38z2">
    <w:name w:val="WW8Num38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38z3">
    <w:name w:val="WW8Num38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39z1">
    <w:name w:val="WW8Num39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39z2">
    <w:name w:val="WW8Num39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39z3">
    <w:name w:val="WW8Num39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sid w:val="00E14FC7"/>
  </w:style>
  <w:style w:type="character" w:customStyle="1" w:styleId="WW8Num50z2">
    <w:name w:val="WW8Num50z2"/>
    <w:rsid w:val="00E14FC7"/>
  </w:style>
  <w:style w:type="character" w:customStyle="1" w:styleId="WW8Num50z3">
    <w:name w:val="WW8Num50z3"/>
    <w:rsid w:val="00E14FC7"/>
  </w:style>
  <w:style w:type="character" w:customStyle="1" w:styleId="WW8Num50z4">
    <w:name w:val="WW8Num50z4"/>
    <w:rsid w:val="00E14FC7"/>
  </w:style>
  <w:style w:type="character" w:customStyle="1" w:styleId="WW8Num50z5">
    <w:name w:val="WW8Num50z5"/>
    <w:rsid w:val="00E14FC7"/>
  </w:style>
  <w:style w:type="character" w:customStyle="1" w:styleId="WW8Num50z6">
    <w:name w:val="WW8Num50z6"/>
    <w:rsid w:val="00E14FC7"/>
  </w:style>
  <w:style w:type="character" w:customStyle="1" w:styleId="WW8Num50z7">
    <w:name w:val="WW8Num50z7"/>
    <w:rsid w:val="00E14FC7"/>
  </w:style>
  <w:style w:type="character" w:customStyle="1" w:styleId="WW8Num50z8">
    <w:name w:val="WW8Num50z8"/>
    <w:rsid w:val="00E14FC7"/>
  </w:style>
  <w:style w:type="character" w:customStyle="1" w:styleId="WW8Num64z1">
    <w:name w:val="WW8Num64z1"/>
    <w:rsid w:val="00E14FC7"/>
  </w:style>
  <w:style w:type="character" w:customStyle="1" w:styleId="WW8Num64z2">
    <w:name w:val="WW8Num64z2"/>
    <w:rsid w:val="00E14FC7"/>
  </w:style>
  <w:style w:type="character" w:customStyle="1" w:styleId="WW8Num64z3">
    <w:name w:val="WW8Num64z3"/>
    <w:rsid w:val="00E14FC7"/>
    <w:rPr>
      <w:b/>
      <w:color w:val="auto"/>
    </w:rPr>
  </w:style>
  <w:style w:type="character" w:customStyle="1" w:styleId="WW8Num64z4">
    <w:name w:val="WW8Num64z4"/>
    <w:rsid w:val="00E14FC7"/>
  </w:style>
  <w:style w:type="character" w:customStyle="1" w:styleId="WW8Num64z5">
    <w:name w:val="WW8Num64z5"/>
    <w:rsid w:val="00E14FC7"/>
  </w:style>
  <w:style w:type="character" w:customStyle="1" w:styleId="WW8Num64z6">
    <w:name w:val="WW8Num64z6"/>
    <w:rsid w:val="00E14FC7"/>
  </w:style>
  <w:style w:type="character" w:customStyle="1" w:styleId="WW8Num64z7">
    <w:name w:val="WW8Num64z7"/>
    <w:rsid w:val="00E14FC7"/>
  </w:style>
  <w:style w:type="character" w:customStyle="1" w:styleId="WW8Num64z8">
    <w:name w:val="WW8Num64z8"/>
    <w:rsid w:val="00E14FC7"/>
  </w:style>
  <w:style w:type="character" w:customStyle="1" w:styleId="WW8Num65z2">
    <w:name w:val="WW8Num65z2"/>
    <w:rsid w:val="00E14FC7"/>
  </w:style>
  <w:style w:type="character" w:customStyle="1" w:styleId="WW8Num65z3">
    <w:name w:val="WW8Num65z3"/>
    <w:rsid w:val="00E14FC7"/>
  </w:style>
  <w:style w:type="character" w:customStyle="1" w:styleId="WW8Num65z4">
    <w:name w:val="WW8Num65z4"/>
    <w:rsid w:val="00E14FC7"/>
  </w:style>
  <w:style w:type="character" w:customStyle="1" w:styleId="WW8Num65z5">
    <w:name w:val="WW8Num65z5"/>
    <w:rsid w:val="00E14FC7"/>
  </w:style>
  <w:style w:type="character" w:customStyle="1" w:styleId="WW8Num65z6">
    <w:name w:val="WW8Num65z6"/>
    <w:rsid w:val="00E14FC7"/>
  </w:style>
  <w:style w:type="character" w:customStyle="1" w:styleId="WW8Num65z7">
    <w:name w:val="WW8Num65z7"/>
    <w:rsid w:val="00E14FC7"/>
  </w:style>
  <w:style w:type="character" w:customStyle="1" w:styleId="WW8Num65z8">
    <w:name w:val="WW8Num65z8"/>
    <w:rsid w:val="00E14FC7"/>
  </w:style>
  <w:style w:type="character" w:customStyle="1" w:styleId="WW8Num69z1">
    <w:name w:val="WW8Num69z1"/>
    <w:rsid w:val="00E14FC7"/>
  </w:style>
  <w:style w:type="character" w:customStyle="1" w:styleId="WW8Num69z2">
    <w:name w:val="WW8Num69z2"/>
    <w:rsid w:val="00E14FC7"/>
  </w:style>
  <w:style w:type="character" w:customStyle="1" w:styleId="WW8Num69z3">
    <w:name w:val="WW8Num69z3"/>
    <w:rsid w:val="00E14FC7"/>
    <w:rPr>
      <w:rFonts w:ascii="Times New Roman" w:hAnsi="Times New Roman" w:cs="Times New Roman" w:hint="default"/>
      <w:sz w:val="24"/>
      <w:szCs w:val="24"/>
    </w:rPr>
  </w:style>
  <w:style w:type="character" w:customStyle="1" w:styleId="WW8Num69z4">
    <w:name w:val="WW8Num69z4"/>
    <w:rsid w:val="00E14FC7"/>
  </w:style>
  <w:style w:type="character" w:customStyle="1" w:styleId="WW8Num69z5">
    <w:name w:val="WW8Num69z5"/>
    <w:rsid w:val="00E14FC7"/>
  </w:style>
  <w:style w:type="character" w:customStyle="1" w:styleId="WW8Num69z6">
    <w:name w:val="WW8Num69z6"/>
    <w:rsid w:val="00E14FC7"/>
  </w:style>
  <w:style w:type="character" w:customStyle="1" w:styleId="WW8Num69z7">
    <w:name w:val="WW8Num69z7"/>
    <w:rsid w:val="00E14FC7"/>
  </w:style>
  <w:style w:type="character" w:customStyle="1" w:styleId="WW8Num69z8">
    <w:name w:val="WW8Num69z8"/>
    <w:rsid w:val="00E14FC7"/>
  </w:style>
  <w:style w:type="character" w:customStyle="1" w:styleId="Domylnaczcionkaakapitu19">
    <w:name w:val="Domyślna czcionka akapitu19"/>
    <w:rsid w:val="00E14FC7"/>
  </w:style>
  <w:style w:type="character" w:customStyle="1" w:styleId="Domylnaczcionkaakapitu18">
    <w:name w:val="Domyślna czcionka akapitu18"/>
    <w:rsid w:val="00E14FC7"/>
  </w:style>
  <w:style w:type="character" w:customStyle="1" w:styleId="Domylnaczcionkaakapitu17">
    <w:name w:val="Domyślna czcionka akapitu17"/>
    <w:rsid w:val="00E14FC7"/>
  </w:style>
  <w:style w:type="character" w:customStyle="1" w:styleId="WW8Num60z1">
    <w:name w:val="WW8Num60z1"/>
    <w:rsid w:val="00E14FC7"/>
  </w:style>
  <w:style w:type="character" w:customStyle="1" w:styleId="WW8Num60z2">
    <w:name w:val="WW8Num60z2"/>
    <w:rsid w:val="00E14FC7"/>
  </w:style>
  <w:style w:type="character" w:customStyle="1" w:styleId="WW8Num60z3">
    <w:name w:val="WW8Num60z3"/>
    <w:rsid w:val="00E14FC7"/>
  </w:style>
  <w:style w:type="character" w:customStyle="1" w:styleId="WW8Num60z4">
    <w:name w:val="WW8Num60z4"/>
    <w:rsid w:val="00E14FC7"/>
  </w:style>
  <w:style w:type="character" w:customStyle="1" w:styleId="WW8Num60z5">
    <w:name w:val="WW8Num60z5"/>
    <w:rsid w:val="00E14FC7"/>
  </w:style>
  <w:style w:type="character" w:customStyle="1" w:styleId="WW8Num60z6">
    <w:name w:val="WW8Num60z6"/>
    <w:rsid w:val="00E14FC7"/>
  </w:style>
  <w:style w:type="character" w:customStyle="1" w:styleId="WW8Num60z7">
    <w:name w:val="WW8Num60z7"/>
    <w:rsid w:val="00E14FC7"/>
  </w:style>
  <w:style w:type="character" w:customStyle="1" w:styleId="WW8Num60z8">
    <w:name w:val="WW8Num60z8"/>
    <w:rsid w:val="00E14FC7"/>
  </w:style>
  <w:style w:type="character" w:customStyle="1" w:styleId="WW8Num66z1">
    <w:name w:val="WW8Num66z1"/>
    <w:rsid w:val="00E14FC7"/>
    <w:rPr>
      <w:rFonts w:ascii="Times New Roman" w:hAnsi="Times New Roman" w:cs="Times New Roman" w:hint="default"/>
      <w:bCs/>
      <w:spacing w:val="-3"/>
      <w:sz w:val="24"/>
      <w:szCs w:val="24"/>
    </w:rPr>
  </w:style>
  <w:style w:type="character" w:customStyle="1" w:styleId="WW8Num66z2">
    <w:name w:val="WW8Num66z2"/>
    <w:rsid w:val="00E14FC7"/>
  </w:style>
  <w:style w:type="character" w:customStyle="1" w:styleId="WW8Num66z3">
    <w:name w:val="WW8Num66z3"/>
    <w:rsid w:val="00E14FC7"/>
  </w:style>
  <w:style w:type="character" w:customStyle="1" w:styleId="WW8Num66z4">
    <w:name w:val="WW8Num66z4"/>
    <w:rsid w:val="00E14FC7"/>
  </w:style>
  <w:style w:type="character" w:customStyle="1" w:styleId="WW8Num66z5">
    <w:name w:val="WW8Num66z5"/>
    <w:rsid w:val="00E14FC7"/>
  </w:style>
  <w:style w:type="character" w:customStyle="1" w:styleId="WW8Num66z6">
    <w:name w:val="WW8Num66z6"/>
    <w:rsid w:val="00E14FC7"/>
  </w:style>
  <w:style w:type="character" w:customStyle="1" w:styleId="WW8Num66z7">
    <w:name w:val="WW8Num66z7"/>
    <w:rsid w:val="00E14FC7"/>
  </w:style>
  <w:style w:type="character" w:customStyle="1" w:styleId="WW8Num66z8">
    <w:name w:val="WW8Num66z8"/>
    <w:rsid w:val="00E14FC7"/>
  </w:style>
  <w:style w:type="character" w:customStyle="1" w:styleId="WW8Num67z1">
    <w:name w:val="WW8Num67z1"/>
    <w:rsid w:val="00E14FC7"/>
  </w:style>
  <w:style w:type="character" w:customStyle="1" w:styleId="WW8Num67z2">
    <w:name w:val="WW8Num67z2"/>
    <w:rsid w:val="00E14FC7"/>
  </w:style>
  <w:style w:type="character" w:customStyle="1" w:styleId="WW8Num67z3">
    <w:name w:val="WW8Num67z3"/>
    <w:rsid w:val="00E14FC7"/>
    <w:rPr>
      <w:b/>
      <w:color w:val="auto"/>
    </w:rPr>
  </w:style>
  <w:style w:type="character" w:customStyle="1" w:styleId="WW8Num67z4">
    <w:name w:val="WW8Num67z4"/>
    <w:rsid w:val="00E14FC7"/>
  </w:style>
  <w:style w:type="character" w:customStyle="1" w:styleId="WW8Num67z5">
    <w:name w:val="WW8Num67z5"/>
    <w:rsid w:val="00E14FC7"/>
  </w:style>
  <w:style w:type="character" w:customStyle="1" w:styleId="WW8Num67z6">
    <w:name w:val="WW8Num67z6"/>
    <w:rsid w:val="00E14FC7"/>
  </w:style>
  <w:style w:type="character" w:customStyle="1" w:styleId="WW8Num67z7">
    <w:name w:val="WW8Num67z7"/>
    <w:rsid w:val="00E14FC7"/>
  </w:style>
  <w:style w:type="character" w:customStyle="1" w:styleId="WW8Num67z8">
    <w:name w:val="WW8Num67z8"/>
    <w:rsid w:val="00E14FC7"/>
  </w:style>
  <w:style w:type="character" w:customStyle="1" w:styleId="Domylnaczcionkaakapitu16">
    <w:name w:val="Domyślna czcionka akapitu16"/>
    <w:rsid w:val="00E14FC7"/>
  </w:style>
  <w:style w:type="character" w:customStyle="1" w:styleId="WW8Num35z1">
    <w:name w:val="WW8Num35z1"/>
    <w:rsid w:val="00E14FC7"/>
    <w:rPr>
      <w:rFonts w:ascii="Times New Roman" w:hAnsi="Times New Roman" w:cs="Times New Roman" w:hint="default"/>
      <w:bCs/>
      <w:spacing w:val="-3"/>
      <w:sz w:val="24"/>
      <w:szCs w:val="24"/>
    </w:rPr>
  </w:style>
  <w:style w:type="character" w:customStyle="1" w:styleId="WW8Num35z2">
    <w:name w:val="WW8Num35z2"/>
    <w:rsid w:val="00E14FC7"/>
  </w:style>
  <w:style w:type="character" w:customStyle="1" w:styleId="WW8Num35z3">
    <w:name w:val="WW8Num35z3"/>
    <w:rsid w:val="00E14FC7"/>
  </w:style>
  <w:style w:type="character" w:customStyle="1" w:styleId="WW8Num35z4">
    <w:name w:val="WW8Num35z4"/>
    <w:rsid w:val="00E14FC7"/>
  </w:style>
  <w:style w:type="character" w:customStyle="1" w:styleId="WW8Num35z5">
    <w:name w:val="WW8Num35z5"/>
    <w:rsid w:val="00E14FC7"/>
  </w:style>
  <w:style w:type="character" w:customStyle="1" w:styleId="WW8Num35z6">
    <w:name w:val="WW8Num35z6"/>
    <w:rsid w:val="00E14FC7"/>
  </w:style>
  <w:style w:type="character" w:customStyle="1" w:styleId="WW8Num35z7">
    <w:name w:val="WW8Num35z7"/>
    <w:rsid w:val="00E14FC7"/>
  </w:style>
  <w:style w:type="character" w:customStyle="1" w:styleId="WW8Num35z8">
    <w:name w:val="WW8Num35z8"/>
    <w:rsid w:val="00E14FC7"/>
  </w:style>
  <w:style w:type="character" w:customStyle="1" w:styleId="WW8Num70z2">
    <w:name w:val="WW8Num70z2"/>
    <w:rsid w:val="00E14FC7"/>
  </w:style>
  <w:style w:type="character" w:customStyle="1" w:styleId="WW8Num70z3">
    <w:name w:val="WW8Num70z3"/>
    <w:rsid w:val="00E14FC7"/>
  </w:style>
  <w:style w:type="character" w:customStyle="1" w:styleId="WW8Num70z4">
    <w:name w:val="WW8Num70z4"/>
    <w:rsid w:val="00E14FC7"/>
  </w:style>
  <w:style w:type="character" w:customStyle="1" w:styleId="WW8Num70z5">
    <w:name w:val="WW8Num70z5"/>
    <w:rsid w:val="00E14FC7"/>
  </w:style>
  <w:style w:type="character" w:customStyle="1" w:styleId="WW8Num70z6">
    <w:name w:val="WW8Num70z6"/>
    <w:rsid w:val="00E14FC7"/>
  </w:style>
  <w:style w:type="character" w:customStyle="1" w:styleId="WW8Num70z7">
    <w:name w:val="WW8Num70z7"/>
    <w:rsid w:val="00E14FC7"/>
  </w:style>
  <w:style w:type="character" w:customStyle="1" w:styleId="WW8Num70z8">
    <w:name w:val="WW8Num70z8"/>
    <w:rsid w:val="00E14FC7"/>
  </w:style>
  <w:style w:type="character" w:customStyle="1" w:styleId="Domylnaczcionkaakapitu15">
    <w:name w:val="Domyślna czcionka akapitu15"/>
    <w:rsid w:val="00E14FC7"/>
  </w:style>
  <w:style w:type="character" w:customStyle="1" w:styleId="WW8Num27z1">
    <w:name w:val="WW8Num27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7z2">
    <w:name w:val="WW8Num27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7z3">
    <w:name w:val="WW8Num27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29z1">
    <w:name w:val="WW8Num29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36z4">
    <w:name w:val="WW8Num36z4"/>
    <w:rsid w:val="00E14FC7"/>
  </w:style>
  <w:style w:type="character" w:customStyle="1" w:styleId="WW8Num36z5">
    <w:name w:val="WW8Num36z5"/>
    <w:rsid w:val="00E14FC7"/>
  </w:style>
  <w:style w:type="character" w:customStyle="1" w:styleId="WW8Num36z6">
    <w:name w:val="WW8Num36z6"/>
    <w:rsid w:val="00E14FC7"/>
  </w:style>
  <w:style w:type="character" w:customStyle="1" w:styleId="WW8Num36z7">
    <w:name w:val="WW8Num36z7"/>
    <w:rsid w:val="00E14FC7"/>
  </w:style>
  <w:style w:type="character" w:customStyle="1" w:styleId="WW8Num36z8">
    <w:name w:val="WW8Num36z8"/>
    <w:rsid w:val="00E14FC7"/>
  </w:style>
  <w:style w:type="character" w:customStyle="1" w:styleId="Domylnaczcionkaakapitu14">
    <w:name w:val="Domyślna czcionka akapitu14"/>
    <w:rsid w:val="00E14FC7"/>
  </w:style>
  <w:style w:type="character" w:customStyle="1" w:styleId="WW8Num22z4">
    <w:name w:val="WW8Num22z4"/>
    <w:rsid w:val="00E14FC7"/>
  </w:style>
  <w:style w:type="character" w:customStyle="1" w:styleId="WW8Num22z5">
    <w:name w:val="WW8Num22z5"/>
    <w:rsid w:val="00E14FC7"/>
  </w:style>
  <w:style w:type="character" w:customStyle="1" w:styleId="WW8Num22z7">
    <w:name w:val="WW8Num22z7"/>
    <w:rsid w:val="00E14FC7"/>
  </w:style>
  <w:style w:type="character" w:customStyle="1" w:styleId="WW8Num22z8">
    <w:name w:val="WW8Num22z8"/>
    <w:rsid w:val="00E14FC7"/>
  </w:style>
  <w:style w:type="character" w:customStyle="1" w:styleId="WW8Num24z6">
    <w:name w:val="WW8Num24z6"/>
    <w:rsid w:val="00E14FC7"/>
    <w:rPr>
      <w:rFonts w:hint="default"/>
      <w:b/>
      <w:i w:val="0"/>
      <w:color w:val="auto"/>
    </w:rPr>
  </w:style>
  <w:style w:type="character" w:customStyle="1" w:styleId="WW8Num30z1">
    <w:name w:val="WW8Num30z1"/>
    <w:rsid w:val="00E14FC7"/>
    <w:rPr>
      <w:rFonts w:ascii="Wingdings 2" w:hAnsi="Wingdings 2" w:cs="StarSymbol" w:hint="default"/>
      <w:sz w:val="18"/>
      <w:szCs w:val="18"/>
    </w:rPr>
  </w:style>
  <w:style w:type="character" w:customStyle="1" w:styleId="WW8Num30z2">
    <w:name w:val="WW8Num30z2"/>
    <w:rsid w:val="00E14FC7"/>
    <w:rPr>
      <w:rFonts w:ascii="StarSymbol" w:hAnsi="StarSymbol" w:cs="StarSymbol" w:hint="default"/>
      <w:sz w:val="18"/>
      <w:szCs w:val="18"/>
    </w:rPr>
  </w:style>
  <w:style w:type="character" w:customStyle="1" w:styleId="WW8Num30z3">
    <w:name w:val="WW8Num30z3"/>
    <w:rsid w:val="00E14FC7"/>
    <w:rPr>
      <w:rFonts w:ascii="Wingdings" w:hAnsi="Wingdings" w:cs="StarSymbol" w:hint="default"/>
      <w:sz w:val="18"/>
      <w:szCs w:val="18"/>
    </w:rPr>
  </w:style>
  <w:style w:type="character" w:customStyle="1" w:styleId="WW8Num37z1">
    <w:name w:val="WW8Num37z1"/>
    <w:rsid w:val="00E14FC7"/>
    <w:rPr>
      <w:rFonts w:ascii="Times New Roman" w:hAnsi="Times New Roman" w:cs="Times New Roman" w:hint="default"/>
      <w:bCs/>
      <w:spacing w:val="-3"/>
      <w:sz w:val="24"/>
      <w:szCs w:val="24"/>
    </w:rPr>
  </w:style>
  <w:style w:type="character" w:customStyle="1" w:styleId="WW8Num37z2">
    <w:name w:val="WW8Num37z2"/>
    <w:rsid w:val="00E14FC7"/>
  </w:style>
  <w:style w:type="character" w:customStyle="1" w:styleId="WW8Num37z3">
    <w:name w:val="WW8Num37z3"/>
    <w:rsid w:val="00E14FC7"/>
  </w:style>
  <w:style w:type="character" w:customStyle="1" w:styleId="WW8Num37z4">
    <w:name w:val="WW8Num37z4"/>
    <w:rsid w:val="00E14FC7"/>
  </w:style>
  <w:style w:type="character" w:customStyle="1" w:styleId="WW8Num37z5">
    <w:name w:val="WW8Num37z5"/>
    <w:rsid w:val="00E14FC7"/>
  </w:style>
  <w:style w:type="character" w:customStyle="1" w:styleId="WW8Num37z6">
    <w:name w:val="WW8Num37z6"/>
    <w:rsid w:val="00E14FC7"/>
  </w:style>
  <w:style w:type="character" w:customStyle="1" w:styleId="WW8Num37z7">
    <w:name w:val="WW8Num37z7"/>
    <w:rsid w:val="00E14FC7"/>
  </w:style>
  <w:style w:type="character" w:customStyle="1" w:styleId="WW8Num37z8">
    <w:name w:val="WW8Num37z8"/>
    <w:rsid w:val="00E14FC7"/>
  </w:style>
  <w:style w:type="character" w:customStyle="1" w:styleId="WW8Num38z4">
    <w:name w:val="WW8Num38z4"/>
    <w:rsid w:val="00E14FC7"/>
  </w:style>
  <w:style w:type="character" w:customStyle="1" w:styleId="WW8Num38z5">
    <w:name w:val="WW8Num38z5"/>
    <w:rsid w:val="00E14FC7"/>
  </w:style>
  <w:style w:type="character" w:customStyle="1" w:styleId="WW8Num38z6">
    <w:name w:val="WW8Num38z6"/>
    <w:rsid w:val="00E14FC7"/>
  </w:style>
  <w:style w:type="character" w:customStyle="1" w:styleId="WW8Num38z7">
    <w:name w:val="WW8Num38z7"/>
    <w:rsid w:val="00E14FC7"/>
  </w:style>
  <w:style w:type="character" w:customStyle="1" w:styleId="WW8Num38z8">
    <w:name w:val="WW8Num38z8"/>
    <w:rsid w:val="00E14FC7"/>
  </w:style>
  <w:style w:type="character" w:customStyle="1" w:styleId="WW8Num25z3">
    <w:name w:val="WW8Num25z3"/>
    <w:rsid w:val="00E14FC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sid w:val="00E14FC7"/>
    <w:rPr>
      <w:rFonts w:hint="default"/>
      <w:b/>
      <w:i w:val="0"/>
      <w:color w:val="auto"/>
    </w:rPr>
  </w:style>
  <w:style w:type="character" w:customStyle="1" w:styleId="WW8Num32z1">
    <w:name w:val="WW8Num32z1"/>
    <w:rsid w:val="00E14FC7"/>
  </w:style>
  <w:style w:type="character" w:customStyle="1" w:styleId="WW8Num32z2">
    <w:name w:val="WW8Num32z2"/>
    <w:rsid w:val="00E14FC7"/>
  </w:style>
  <w:style w:type="character" w:customStyle="1" w:styleId="WW8Num32z3">
    <w:name w:val="WW8Num32z3"/>
    <w:rsid w:val="00E14FC7"/>
    <w:rPr>
      <w:rFonts w:cs="Times New Roman"/>
      <w:b w:val="0"/>
      <w:bCs w:val="0"/>
      <w:color w:val="auto"/>
    </w:rPr>
  </w:style>
  <w:style w:type="character" w:customStyle="1" w:styleId="WW8Num32z4">
    <w:name w:val="WW8Num32z4"/>
    <w:rsid w:val="00E14FC7"/>
  </w:style>
  <w:style w:type="character" w:customStyle="1" w:styleId="WW8Num32z5">
    <w:name w:val="WW8Num32z5"/>
    <w:rsid w:val="00E14FC7"/>
  </w:style>
  <w:style w:type="character" w:customStyle="1" w:styleId="WW8Num32z6">
    <w:name w:val="WW8Num32z6"/>
    <w:rsid w:val="00E14FC7"/>
    <w:rPr>
      <w:b/>
      <w:i w:val="0"/>
      <w:color w:val="auto"/>
    </w:rPr>
  </w:style>
  <w:style w:type="character" w:customStyle="1" w:styleId="WW8Num32z7">
    <w:name w:val="WW8Num32z7"/>
    <w:rsid w:val="00E14FC7"/>
  </w:style>
  <w:style w:type="character" w:customStyle="1" w:styleId="WW8Num32z8">
    <w:name w:val="WW8Num32z8"/>
    <w:rsid w:val="00E14FC7"/>
  </w:style>
  <w:style w:type="character" w:customStyle="1" w:styleId="WW8Num39z4">
    <w:name w:val="WW8Num39z4"/>
    <w:rsid w:val="00E14FC7"/>
  </w:style>
  <w:style w:type="character" w:customStyle="1" w:styleId="WW8Num39z5">
    <w:name w:val="WW8Num39z5"/>
    <w:rsid w:val="00E14FC7"/>
  </w:style>
  <w:style w:type="character" w:customStyle="1" w:styleId="WW8Num39z6">
    <w:name w:val="WW8Num39z6"/>
    <w:rsid w:val="00E14FC7"/>
  </w:style>
  <w:style w:type="character" w:customStyle="1" w:styleId="WW8Num39z7">
    <w:name w:val="WW8Num39z7"/>
    <w:rsid w:val="00E14FC7"/>
  </w:style>
  <w:style w:type="character" w:customStyle="1" w:styleId="WW8Num39z8">
    <w:name w:val="WW8Num39z8"/>
    <w:rsid w:val="00E14FC7"/>
  </w:style>
  <w:style w:type="character" w:customStyle="1" w:styleId="Domylnaczcionkaakapitu13">
    <w:name w:val="Domyślna czcionka akapitu13"/>
    <w:rsid w:val="00E14FC7"/>
  </w:style>
  <w:style w:type="character" w:customStyle="1" w:styleId="Domylnaczcionkaakapitu12">
    <w:name w:val="Domyślna czcionka akapitu12"/>
    <w:rsid w:val="00E14FC7"/>
  </w:style>
  <w:style w:type="character" w:customStyle="1" w:styleId="WW8Num26z6">
    <w:name w:val="WW8Num26z6"/>
    <w:rsid w:val="00E14FC7"/>
    <w:rPr>
      <w:rFonts w:hint="default"/>
      <w:b/>
      <w:i w:val="0"/>
      <w:color w:val="auto"/>
    </w:rPr>
  </w:style>
  <w:style w:type="character" w:customStyle="1" w:styleId="WW8Num34z1">
    <w:name w:val="WW8Num34z1"/>
    <w:rsid w:val="00E14FC7"/>
  </w:style>
  <w:style w:type="character" w:customStyle="1" w:styleId="WW8Num34z2">
    <w:name w:val="WW8Num34z2"/>
    <w:rsid w:val="00E14FC7"/>
  </w:style>
  <w:style w:type="character" w:customStyle="1" w:styleId="WW8Num34z3">
    <w:name w:val="WW8Num34z3"/>
    <w:rsid w:val="00E14FC7"/>
    <w:rPr>
      <w:rFonts w:cs="Times New Roman"/>
      <w:b/>
      <w:color w:val="auto"/>
    </w:rPr>
  </w:style>
  <w:style w:type="character" w:customStyle="1" w:styleId="WW8Num34z4">
    <w:name w:val="WW8Num34z4"/>
    <w:rsid w:val="00E14FC7"/>
  </w:style>
  <w:style w:type="character" w:customStyle="1" w:styleId="WW8Num34z5">
    <w:name w:val="WW8Num34z5"/>
    <w:rsid w:val="00E14FC7"/>
  </w:style>
  <w:style w:type="character" w:customStyle="1" w:styleId="WW8Num34z6">
    <w:name w:val="WW8Num34z6"/>
    <w:rsid w:val="00E14FC7"/>
    <w:rPr>
      <w:b/>
      <w:i w:val="0"/>
      <w:color w:val="auto"/>
    </w:rPr>
  </w:style>
  <w:style w:type="character" w:customStyle="1" w:styleId="WW8Num34z7">
    <w:name w:val="WW8Num34z7"/>
    <w:rsid w:val="00E14FC7"/>
  </w:style>
  <w:style w:type="character" w:customStyle="1" w:styleId="WW8Num34z8">
    <w:name w:val="WW8Num34z8"/>
    <w:rsid w:val="00E14FC7"/>
  </w:style>
  <w:style w:type="character" w:customStyle="1" w:styleId="WW8Num7z1">
    <w:name w:val="WW8Num7z1"/>
    <w:rsid w:val="00E14FC7"/>
    <w:rPr>
      <w:rFonts w:ascii="Courier New" w:hAnsi="Courier New" w:cs="Courier New"/>
    </w:rPr>
  </w:style>
  <w:style w:type="character" w:customStyle="1" w:styleId="WW8Num8z1">
    <w:name w:val="WW8Num8z1"/>
    <w:rsid w:val="00E14FC7"/>
  </w:style>
  <w:style w:type="character" w:customStyle="1" w:styleId="WW8Num8z2">
    <w:name w:val="WW8Num8z2"/>
    <w:rsid w:val="00E14FC7"/>
    <w:rPr>
      <w:rFonts w:ascii="Arial" w:eastAsia="Times New Roman" w:hAnsi="Arial" w:cs="Arial"/>
    </w:rPr>
  </w:style>
  <w:style w:type="character" w:customStyle="1" w:styleId="WW8Num8z3">
    <w:name w:val="WW8Num8z3"/>
    <w:rsid w:val="00E14FC7"/>
  </w:style>
  <w:style w:type="character" w:customStyle="1" w:styleId="WW8Num8z4">
    <w:name w:val="WW8Num8z4"/>
    <w:rsid w:val="00E14FC7"/>
  </w:style>
  <w:style w:type="character" w:customStyle="1" w:styleId="WW8Num8z5">
    <w:name w:val="WW8Num8z5"/>
    <w:rsid w:val="00E14FC7"/>
  </w:style>
  <w:style w:type="character" w:customStyle="1" w:styleId="WW8Num8z6">
    <w:name w:val="WW8Num8z6"/>
    <w:rsid w:val="00E14FC7"/>
  </w:style>
  <w:style w:type="character" w:customStyle="1" w:styleId="WW8Num8z7">
    <w:name w:val="WW8Num8z7"/>
    <w:rsid w:val="00E14FC7"/>
  </w:style>
  <w:style w:type="character" w:customStyle="1" w:styleId="WW8Num8z8">
    <w:name w:val="WW8Num8z8"/>
    <w:rsid w:val="00E14FC7"/>
  </w:style>
  <w:style w:type="character" w:customStyle="1" w:styleId="WW8Num9z1">
    <w:name w:val="WW8Num9z1"/>
    <w:rsid w:val="00E14FC7"/>
  </w:style>
  <w:style w:type="character" w:customStyle="1" w:styleId="WW8Num9z2">
    <w:name w:val="WW8Num9z2"/>
    <w:rsid w:val="00E14FC7"/>
  </w:style>
  <w:style w:type="character" w:customStyle="1" w:styleId="WW8Num9z3">
    <w:name w:val="WW8Num9z3"/>
    <w:rsid w:val="00E14FC7"/>
  </w:style>
  <w:style w:type="character" w:customStyle="1" w:styleId="WW8Num9z4">
    <w:name w:val="WW8Num9z4"/>
    <w:rsid w:val="00E14FC7"/>
  </w:style>
  <w:style w:type="character" w:customStyle="1" w:styleId="WW8Num9z5">
    <w:name w:val="WW8Num9z5"/>
    <w:rsid w:val="00E14FC7"/>
  </w:style>
  <w:style w:type="character" w:customStyle="1" w:styleId="WW8Num9z6">
    <w:name w:val="WW8Num9z6"/>
    <w:rsid w:val="00E14FC7"/>
  </w:style>
  <w:style w:type="character" w:customStyle="1" w:styleId="WW8Num9z7">
    <w:name w:val="WW8Num9z7"/>
    <w:rsid w:val="00E14FC7"/>
  </w:style>
  <w:style w:type="character" w:customStyle="1" w:styleId="WW8Num9z8">
    <w:name w:val="WW8Num9z8"/>
    <w:rsid w:val="00E14FC7"/>
  </w:style>
  <w:style w:type="character" w:customStyle="1" w:styleId="WW8Num11z1">
    <w:name w:val="WW8Num11z1"/>
    <w:rsid w:val="00E14FC7"/>
  </w:style>
  <w:style w:type="character" w:customStyle="1" w:styleId="WW8Num11z2">
    <w:name w:val="WW8Num11z2"/>
    <w:rsid w:val="00E14FC7"/>
    <w:rPr>
      <w:b w:val="0"/>
      <w:strike w:val="0"/>
      <w:dstrike w:val="0"/>
    </w:rPr>
  </w:style>
  <w:style w:type="character" w:customStyle="1" w:styleId="WW8Num11z3">
    <w:name w:val="WW8Num11z3"/>
    <w:rsid w:val="00E14FC7"/>
  </w:style>
  <w:style w:type="character" w:customStyle="1" w:styleId="WW8Num11z4">
    <w:name w:val="WW8Num11z4"/>
    <w:rsid w:val="00E14FC7"/>
  </w:style>
  <w:style w:type="character" w:customStyle="1" w:styleId="WW8Num11z5">
    <w:name w:val="WW8Num11z5"/>
    <w:rsid w:val="00E14FC7"/>
  </w:style>
  <w:style w:type="character" w:customStyle="1" w:styleId="WW8Num11z6">
    <w:name w:val="WW8Num11z6"/>
    <w:rsid w:val="00E14FC7"/>
  </w:style>
  <w:style w:type="character" w:customStyle="1" w:styleId="WW8Num11z7">
    <w:name w:val="WW8Num11z7"/>
    <w:rsid w:val="00E14FC7"/>
  </w:style>
  <w:style w:type="character" w:customStyle="1" w:styleId="WW8Num11z8">
    <w:name w:val="WW8Num11z8"/>
    <w:rsid w:val="00E14FC7"/>
  </w:style>
  <w:style w:type="character" w:customStyle="1" w:styleId="WW8Num19z2">
    <w:name w:val="WW8Num19z2"/>
    <w:rsid w:val="00E14FC7"/>
  </w:style>
  <w:style w:type="character" w:customStyle="1" w:styleId="WW8Num19z3">
    <w:name w:val="WW8Num19z3"/>
    <w:rsid w:val="00E14FC7"/>
  </w:style>
  <w:style w:type="character" w:customStyle="1" w:styleId="WW8Num19z4">
    <w:name w:val="WW8Num19z4"/>
    <w:rsid w:val="00E14FC7"/>
  </w:style>
  <w:style w:type="character" w:customStyle="1" w:styleId="WW8Num19z5">
    <w:name w:val="WW8Num19z5"/>
    <w:rsid w:val="00E14FC7"/>
  </w:style>
  <w:style w:type="character" w:customStyle="1" w:styleId="WW8Num19z6">
    <w:name w:val="WW8Num19z6"/>
    <w:rsid w:val="00E14FC7"/>
  </w:style>
  <w:style w:type="character" w:customStyle="1" w:styleId="WW8Num19z7">
    <w:name w:val="WW8Num19z7"/>
    <w:rsid w:val="00E14FC7"/>
  </w:style>
  <w:style w:type="character" w:customStyle="1" w:styleId="WW8Num19z8">
    <w:name w:val="WW8Num19z8"/>
    <w:rsid w:val="00E14FC7"/>
  </w:style>
  <w:style w:type="character" w:customStyle="1" w:styleId="WW8Num24z4">
    <w:name w:val="WW8Num24z4"/>
    <w:rsid w:val="00E14FC7"/>
  </w:style>
  <w:style w:type="character" w:customStyle="1" w:styleId="WW8Num24z5">
    <w:name w:val="WW8Num24z5"/>
    <w:rsid w:val="00E14FC7"/>
  </w:style>
  <w:style w:type="character" w:customStyle="1" w:styleId="WW8Num24z7">
    <w:name w:val="WW8Num24z7"/>
    <w:rsid w:val="00E14FC7"/>
  </w:style>
  <w:style w:type="character" w:customStyle="1" w:styleId="WW8Num24z8">
    <w:name w:val="WW8Num24z8"/>
    <w:rsid w:val="00E14FC7"/>
  </w:style>
  <w:style w:type="character" w:customStyle="1" w:styleId="WW8Num25z1">
    <w:name w:val="WW8Num25z1"/>
    <w:rsid w:val="00E14FC7"/>
  </w:style>
  <w:style w:type="character" w:customStyle="1" w:styleId="WW8Num25z2">
    <w:name w:val="WW8Num25z2"/>
    <w:rsid w:val="00E14FC7"/>
  </w:style>
  <w:style w:type="character" w:customStyle="1" w:styleId="WW8Num25z4">
    <w:name w:val="WW8Num25z4"/>
    <w:rsid w:val="00E14FC7"/>
  </w:style>
  <w:style w:type="character" w:customStyle="1" w:styleId="WW8Num25z5">
    <w:name w:val="WW8Num25z5"/>
    <w:rsid w:val="00E14FC7"/>
  </w:style>
  <w:style w:type="character" w:customStyle="1" w:styleId="WW8Num25z7">
    <w:name w:val="WW8Num25z7"/>
    <w:rsid w:val="00E14FC7"/>
  </w:style>
  <w:style w:type="character" w:customStyle="1" w:styleId="WW8Num25z8">
    <w:name w:val="WW8Num25z8"/>
    <w:rsid w:val="00E14FC7"/>
  </w:style>
  <w:style w:type="character" w:customStyle="1" w:styleId="WW8Num26z4">
    <w:name w:val="WW8Num26z4"/>
    <w:rsid w:val="00E14FC7"/>
  </w:style>
  <w:style w:type="character" w:customStyle="1" w:styleId="WW8Num26z5">
    <w:name w:val="WW8Num26z5"/>
    <w:rsid w:val="00E14FC7"/>
  </w:style>
  <w:style w:type="character" w:customStyle="1" w:styleId="WW8Num26z7">
    <w:name w:val="WW8Num26z7"/>
    <w:rsid w:val="00E14FC7"/>
  </w:style>
  <w:style w:type="character" w:customStyle="1" w:styleId="WW8Num26z8">
    <w:name w:val="WW8Num26z8"/>
    <w:rsid w:val="00E14FC7"/>
  </w:style>
  <w:style w:type="character" w:customStyle="1" w:styleId="WW8Num27z4">
    <w:name w:val="WW8Num27z4"/>
    <w:rsid w:val="00E14FC7"/>
  </w:style>
  <w:style w:type="character" w:customStyle="1" w:styleId="WW8Num27z5">
    <w:name w:val="WW8Num27z5"/>
    <w:rsid w:val="00E14FC7"/>
  </w:style>
  <w:style w:type="character" w:customStyle="1" w:styleId="WW8Num27z6">
    <w:name w:val="WW8Num27z6"/>
    <w:rsid w:val="00E14FC7"/>
  </w:style>
  <w:style w:type="character" w:customStyle="1" w:styleId="WW8Num27z7">
    <w:name w:val="WW8Num27z7"/>
    <w:rsid w:val="00E14FC7"/>
  </w:style>
  <w:style w:type="character" w:customStyle="1" w:styleId="WW8Num27z8">
    <w:name w:val="WW8Num27z8"/>
    <w:rsid w:val="00E14FC7"/>
  </w:style>
  <w:style w:type="character" w:customStyle="1" w:styleId="WW8Num29z4">
    <w:name w:val="WW8Num29z4"/>
    <w:rsid w:val="00E14FC7"/>
  </w:style>
  <w:style w:type="character" w:customStyle="1" w:styleId="WW8Num29z5">
    <w:name w:val="WW8Num29z5"/>
    <w:rsid w:val="00E14FC7"/>
  </w:style>
  <w:style w:type="character" w:customStyle="1" w:styleId="WW8Num29z6">
    <w:name w:val="WW8Num29z6"/>
    <w:rsid w:val="00E14FC7"/>
  </w:style>
  <w:style w:type="character" w:customStyle="1" w:styleId="WW8Num29z7">
    <w:name w:val="WW8Num29z7"/>
    <w:rsid w:val="00E14FC7"/>
  </w:style>
  <w:style w:type="character" w:customStyle="1" w:styleId="WW8Num29z8">
    <w:name w:val="WW8Num29z8"/>
    <w:rsid w:val="00E14FC7"/>
  </w:style>
  <w:style w:type="character" w:customStyle="1" w:styleId="WW8Num30z4">
    <w:name w:val="WW8Num30z4"/>
    <w:rsid w:val="00E14FC7"/>
  </w:style>
  <w:style w:type="character" w:customStyle="1" w:styleId="WW8Num30z5">
    <w:name w:val="WW8Num30z5"/>
    <w:rsid w:val="00E14FC7"/>
  </w:style>
  <w:style w:type="character" w:customStyle="1" w:styleId="WW8Num30z6">
    <w:name w:val="WW8Num30z6"/>
    <w:rsid w:val="00E14FC7"/>
  </w:style>
  <w:style w:type="character" w:customStyle="1" w:styleId="WW8Num30z7">
    <w:name w:val="WW8Num30z7"/>
    <w:rsid w:val="00E14FC7"/>
  </w:style>
  <w:style w:type="character" w:customStyle="1" w:styleId="WW8Num30z8">
    <w:name w:val="WW8Num30z8"/>
    <w:rsid w:val="00E14FC7"/>
  </w:style>
  <w:style w:type="character" w:customStyle="1" w:styleId="WW8Num40z2">
    <w:name w:val="WW8Num40z2"/>
    <w:rsid w:val="00E14FC7"/>
  </w:style>
  <w:style w:type="character" w:customStyle="1" w:styleId="WW8Num40z3">
    <w:name w:val="WW8Num40z3"/>
    <w:rsid w:val="00E14FC7"/>
    <w:rPr>
      <w:b/>
    </w:rPr>
  </w:style>
  <w:style w:type="character" w:customStyle="1" w:styleId="WW8Num40z4">
    <w:name w:val="WW8Num40z4"/>
    <w:rsid w:val="00E14FC7"/>
  </w:style>
  <w:style w:type="character" w:customStyle="1" w:styleId="WW8Num40z5">
    <w:name w:val="WW8Num40z5"/>
    <w:rsid w:val="00E14FC7"/>
  </w:style>
  <w:style w:type="character" w:customStyle="1" w:styleId="WW8Num40z6">
    <w:name w:val="WW8Num40z6"/>
    <w:rsid w:val="00E14FC7"/>
    <w:rPr>
      <w:b/>
      <w:i w:val="0"/>
      <w:color w:val="auto"/>
    </w:rPr>
  </w:style>
  <w:style w:type="character" w:customStyle="1" w:styleId="WW8Num40z7">
    <w:name w:val="WW8Num40z7"/>
    <w:rsid w:val="00E14FC7"/>
  </w:style>
  <w:style w:type="character" w:customStyle="1" w:styleId="WW8Num40z8">
    <w:name w:val="WW8Num40z8"/>
    <w:rsid w:val="00E14FC7"/>
  </w:style>
  <w:style w:type="character" w:customStyle="1" w:styleId="WW8Num81z0">
    <w:name w:val="WW8Num81z0"/>
    <w:rsid w:val="00E14FC7"/>
    <w:rPr>
      <w:rFonts w:hint="default"/>
    </w:rPr>
  </w:style>
  <w:style w:type="character" w:customStyle="1" w:styleId="WW8Num81z1">
    <w:name w:val="WW8Num81z1"/>
    <w:rsid w:val="00E14FC7"/>
  </w:style>
  <w:style w:type="character" w:customStyle="1" w:styleId="WW8Num81z2">
    <w:name w:val="WW8Num81z2"/>
    <w:rsid w:val="00E14FC7"/>
  </w:style>
  <w:style w:type="character" w:customStyle="1" w:styleId="WW8Num81z3">
    <w:name w:val="WW8Num81z3"/>
    <w:rsid w:val="00E14FC7"/>
  </w:style>
  <w:style w:type="character" w:customStyle="1" w:styleId="WW8Num81z4">
    <w:name w:val="WW8Num81z4"/>
    <w:rsid w:val="00E14FC7"/>
  </w:style>
  <w:style w:type="character" w:customStyle="1" w:styleId="WW8Num81z5">
    <w:name w:val="WW8Num81z5"/>
    <w:rsid w:val="00E14FC7"/>
  </w:style>
  <w:style w:type="character" w:customStyle="1" w:styleId="WW8Num81z6">
    <w:name w:val="WW8Num81z6"/>
    <w:rsid w:val="00E14FC7"/>
  </w:style>
  <w:style w:type="character" w:customStyle="1" w:styleId="WW8Num81z7">
    <w:name w:val="WW8Num81z7"/>
    <w:rsid w:val="00E14FC7"/>
  </w:style>
  <w:style w:type="character" w:customStyle="1" w:styleId="WW8Num81z8">
    <w:name w:val="WW8Num81z8"/>
    <w:rsid w:val="00E14FC7"/>
  </w:style>
  <w:style w:type="character" w:customStyle="1" w:styleId="WW8Num82z0">
    <w:name w:val="WW8Num82z0"/>
    <w:rsid w:val="00E14FC7"/>
    <w:rPr>
      <w:rFonts w:hint="default"/>
    </w:rPr>
  </w:style>
  <w:style w:type="character" w:customStyle="1" w:styleId="WW8Num82z1">
    <w:name w:val="WW8Num82z1"/>
    <w:rsid w:val="00E14FC7"/>
  </w:style>
  <w:style w:type="character" w:customStyle="1" w:styleId="WW8Num82z2">
    <w:name w:val="WW8Num82z2"/>
    <w:rsid w:val="00E14FC7"/>
  </w:style>
  <w:style w:type="character" w:customStyle="1" w:styleId="WW8Num82z3">
    <w:name w:val="WW8Num82z3"/>
    <w:rsid w:val="00E14FC7"/>
  </w:style>
  <w:style w:type="character" w:customStyle="1" w:styleId="WW8Num82z4">
    <w:name w:val="WW8Num82z4"/>
    <w:rsid w:val="00E14FC7"/>
  </w:style>
  <w:style w:type="character" w:customStyle="1" w:styleId="WW8Num82z5">
    <w:name w:val="WW8Num82z5"/>
    <w:rsid w:val="00E14FC7"/>
  </w:style>
  <w:style w:type="character" w:customStyle="1" w:styleId="WW8Num82z6">
    <w:name w:val="WW8Num82z6"/>
    <w:rsid w:val="00E14FC7"/>
  </w:style>
  <w:style w:type="character" w:customStyle="1" w:styleId="WW8Num82z7">
    <w:name w:val="WW8Num82z7"/>
    <w:rsid w:val="00E14FC7"/>
  </w:style>
  <w:style w:type="character" w:customStyle="1" w:styleId="WW8Num82z8">
    <w:name w:val="WW8Num82z8"/>
    <w:rsid w:val="00E14FC7"/>
  </w:style>
  <w:style w:type="character" w:customStyle="1" w:styleId="WW8Num83z0">
    <w:name w:val="WW8Num83z0"/>
    <w:rsid w:val="00E14FC7"/>
    <w:rPr>
      <w:rFonts w:cs="Times New Roman" w:hint="default"/>
      <w:b w:val="0"/>
      <w:bCs w:val="0"/>
    </w:rPr>
  </w:style>
  <w:style w:type="character" w:customStyle="1" w:styleId="WW8Num83z2">
    <w:name w:val="WW8Num83z2"/>
    <w:rsid w:val="00E14FC7"/>
    <w:rPr>
      <w:rFonts w:cs="Times New Roman"/>
    </w:rPr>
  </w:style>
  <w:style w:type="character" w:customStyle="1" w:styleId="WW8Num84z0">
    <w:name w:val="WW8Num84z0"/>
    <w:rsid w:val="00E14FC7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4z1">
    <w:name w:val="WW8Num84z1"/>
    <w:rsid w:val="00E14FC7"/>
    <w:rPr>
      <w:rFonts w:ascii="Symbol" w:hAnsi="Symbol" w:cs="StarSymbol"/>
      <w:sz w:val="18"/>
      <w:szCs w:val="18"/>
    </w:rPr>
  </w:style>
  <w:style w:type="character" w:customStyle="1" w:styleId="WW8Num85z0">
    <w:name w:val="WW8Num85z0"/>
    <w:rsid w:val="00E14FC7"/>
    <w:rPr>
      <w:rFonts w:ascii="Times New Roman" w:hAnsi="Times New Roman" w:cs="Times New Roman" w:hint="default"/>
      <w:sz w:val="24"/>
      <w:szCs w:val="24"/>
    </w:rPr>
  </w:style>
  <w:style w:type="character" w:customStyle="1" w:styleId="WW8Num85z1">
    <w:name w:val="WW8Num85z1"/>
    <w:rsid w:val="00E14FC7"/>
  </w:style>
  <w:style w:type="character" w:customStyle="1" w:styleId="WW8Num85z2">
    <w:name w:val="WW8Num85z2"/>
    <w:rsid w:val="00E14FC7"/>
  </w:style>
  <w:style w:type="character" w:customStyle="1" w:styleId="WW8Num85z3">
    <w:name w:val="WW8Num85z3"/>
    <w:rsid w:val="00E14FC7"/>
  </w:style>
  <w:style w:type="character" w:customStyle="1" w:styleId="WW8Num85z4">
    <w:name w:val="WW8Num85z4"/>
    <w:rsid w:val="00E14FC7"/>
  </w:style>
  <w:style w:type="character" w:customStyle="1" w:styleId="WW8Num85z5">
    <w:name w:val="WW8Num85z5"/>
    <w:rsid w:val="00E14FC7"/>
  </w:style>
  <w:style w:type="character" w:customStyle="1" w:styleId="WW8Num85z6">
    <w:name w:val="WW8Num85z6"/>
    <w:rsid w:val="00E14FC7"/>
  </w:style>
  <w:style w:type="character" w:customStyle="1" w:styleId="WW8Num85z7">
    <w:name w:val="WW8Num85z7"/>
    <w:rsid w:val="00E14FC7"/>
  </w:style>
  <w:style w:type="character" w:customStyle="1" w:styleId="WW8Num85z8">
    <w:name w:val="WW8Num85z8"/>
    <w:rsid w:val="00E14FC7"/>
  </w:style>
  <w:style w:type="character" w:customStyle="1" w:styleId="Domylnaczcionkaakapitu11">
    <w:name w:val="Domyślna czcionka akapitu11"/>
    <w:rsid w:val="00E14FC7"/>
  </w:style>
  <w:style w:type="character" w:customStyle="1" w:styleId="Domylnaczcionkaakapitu10">
    <w:name w:val="Domyślna czcionka akapitu10"/>
    <w:rsid w:val="00E14FC7"/>
  </w:style>
  <w:style w:type="character" w:customStyle="1" w:styleId="Domylnaczcionkaakapitu9">
    <w:name w:val="Domyślna czcionka akapitu9"/>
    <w:rsid w:val="00E14FC7"/>
  </w:style>
  <w:style w:type="character" w:customStyle="1" w:styleId="Domylnaczcionkaakapitu8">
    <w:name w:val="Domyślna czcionka akapitu8"/>
    <w:rsid w:val="00E14FC7"/>
  </w:style>
  <w:style w:type="character" w:customStyle="1" w:styleId="WW8Num7z2">
    <w:name w:val="WW8Num7z2"/>
    <w:rsid w:val="00E14FC7"/>
    <w:rPr>
      <w:rFonts w:ascii="Wingdings" w:hAnsi="Wingdings" w:cs="Wingdings"/>
    </w:rPr>
  </w:style>
  <w:style w:type="character" w:customStyle="1" w:styleId="Domylnaczcionkaakapitu7">
    <w:name w:val="Domyślna czcionka akapitu7"/>
    <w:rsid w:val="00E14FC7"/>
  </w:style>
  <w:style w:type="character" w:customStyle="1" w:styleId="Domylnaczcionkaakapitu6">
    <w:name w:val="Domyślna czcionka akapitu6"/>
    <w:rsid w:val="00E14FC7"/>
  </w:style>
  <w:style w:type="character" w:customStyle="1" w:styleId="Absatz-Standardschriftart">
    <w:name w:val="Absatz-Standardschriftart"/>
    <w:rsid w:val="00E14FC7"/>
  </w:style>
  <w:style w:type="character" w:customStyle="1" w:styleId="WW-Absatz-Standardschriftart">
    <w:name w:val="WW-Absatz-Standardschriftart"/>
    <w:rsid w:val="00E14FC7"/>
  </w:style>
  <w:style w:type="character" w:customStyle="1" w:styleId="WW-Absatz-Standardschriftart1">
    <w:name w:val="WW-Absatz-Standardschriftart1"/>
    <w:rsid w:val="00E14FC7"/>
  </w:style>
  <w:style w:type="character" w:customStyle="1" w:styleId="WW-Absatz-Standardschriftart11">
    <w:name w:val="WW-Absatz-Standardschriftart11"/>
    <w:rsid w:val="00E14FC7"/>
  </w:style>
  <w:style w:type="character" w:customStyle="1" w:styleId="WW-Absatz-Standardschriftart111">
    <w:name w:val="WW-Absatz-Standardschriftart111"/>
    <w:rsid w:val="00E14FC7"/>
  </w:style>
  <w:style w:type="character" w:customStyle="1" w:styleId="WW-Absatz-Standardschriftart1111">
    <w:name w:val="WW-Absatz-Standardschriftart1111"/>
    <w:rsid w:val="00E14FC7"/>
  </w:style>
  <w:style w:type="character" w:customStyle="1" w:styleId="WW-Absatz-Standardschriftart11111">
    <w:name w:val="WW-Absatz-Standardschriftart11111"/>
    <w:rsid w:val="00E14FC7"/>
  </w:style>
  <w:style w:type="character" w:customStyle="1" w:styleId="WW-Absatz-Standardschriftart111111">
    <w:name w:val="WW-Absatz-Standardschriftart111111"/>
    <w:rsid w:val="00E14FC7"/>
  </w:style>
  <w:style w:type="character" w:customStyle="1" w:styleId="WW-Absatz-Standardschriftart1111111">
    <w:name w:val="WW-Absatz-Standardschriftart1111111"/>
    <w:rsid w:val="00E14FC7"/>
  </w:style>
  <w:style w:type="character" w:customStyle="1" w:styleId="Domylnaczcionkaakapitu5">
    <w:name w:val="Domyślna czcionka akapitu5"/>
    <w:rsid w:val="00E14FC7"/>
  </w:style>
  <w:style w:type="character" w:customStyle="1" w:styleId="WW-Absatz-Standardschriftart11111111">
    <w:name w:val="WW-Absatz-Standardschriftart11111111"/>
    <w:rsid w:val="00E14FC7"/>
  </w:style>
  <w:style w:type="character" w:customStyle="1" w:styleId="Domylnaczcionkaakapitu4">
    <w:name w:val="Domyślna czcionka akapitu4"/>
    <w:rsid w:val="00E14FC7"/>
  </w:style>
  <w:style w:type="character" w:customStyle="1" w:styleId="WW-Absatz-Standardschriftart111111111">
    <w:name w:val="WW-Absatz-Standardschriftart111111111"/>
    <w:rsid w:val="00E14FC7"/>
  </w:style>
  <w:style w:type="character" w:customStyle="1" w:styleId="Domylnaczcionkaakapitu3">
    <w:name w:val="Domyślna czcionka akapitu3"/>
    <w:rsid w:val="00E14FC7"/>
  </w:style>
  <w:style w:type="character" w:customStyle="1" w:styleId="WW-Absatz-Standardschriftart1111111111">
    <w:name w:val="WW-Absatz-Standardschriftart1111111111"/>
    <w:rsid w:val="00E14FC7"/>
  </w:style>
  <w:style w:type="character" w:customStyle="1" w:styleId="WW-Absatz-Standardschriftart11111111111">
    <w:name w:val="WW-Absatz-Standardschriftart11111111111"/>
    <w:rsid w:val="00E14FC7"/>
  </w:style>
  <w:style w:type="character" w:customStyle="1" w:styleId="Domylnaczcionkaakapitu2">
    <w:name w:val="Domyślna czcionka akapitu2"/>
    <w:rsid w:val="00E14FC7"/>
  </w:style>
  <w:style w:type="character" w:customStyle="1" w:styleId="WW-Domylnaczcionkaakapitu">
    <w:name w:val="WW-Domyślna czcionka akapitu"/>
    <w:rsid w:val="00E14FC7"/>
  </w:style>
  <w:style w:type="character" w:customStyle="1" w:styleId="Domylnaczcionkaakapitu1">
    <w:name w:val="Domyślna czcionka akapitu1"/>
    <w:rsid w:val="00E14FC7"/>
  </w:style>
  <w:style w:type="character" w:customStyle="1" w:styleId="TekstdymkaZnak">
    <w:name w:val="Tekst dymka Znak"/>
    <w:rsid w:val="00E14F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14FC7"/>
  </w:style>
  <w:style w:type="character" w:customStyle="1" w:styleId="StopkaZnak">
    <w:name w:val="Stopka Znak"/>
    <w:basedOn w:val="Domylnaczcionkaakapitu1"/>
    <w:rsid w:val="00E14FC7"/>
  </w:style>
  <w:style w:type="character" w:styleId="Numerstrony">
    <w:name w:val="page number"/>
    <w:basedOn w:val="Domylnaczcionkaakapitu2"/>
    <w:rsid w:val="00E14FC7"/>
  </w:style>
  <w:style w:type="character" w:customStyle="1" w:styleId="Znakinumeracji">
    <w:name w:val="Znaki numeracji"/>
    <w:rsid w:val="00E14FC7"/>
  </w:style>
  <w:style w:type="character" w:customStyle="1" w:styleId="Symbolewypunktowania">
    <w:name w:val="Symbole wypunktowania"/>
    <w:rsid w:val="00E14FC7"/>
    <w:rPr>
      <w:rFonts w:ascii="OpenSymbol" w:eastAsia="OpenSymbol" w:hAnsi="OpenSymbol" w:cs="OpenSymbol"/>
    </w:rPr>
  </w:style>
  <w:style w:type="character" w:customStyle="1" w:styleId="RTFNum21">
    <w:name w:val="RTF_Num 2 1"/>
    <w:rsid w:val="00E14FC7"/>
    <w:rPr>
      <w:rFonts w:ascii="Arial" w:hAnsi="Arial" w:cs="Arial"/>
    </w:rPr>
  </w:style>
  <w:style w:type="character" w:customStyle="1" w:styleId="ZnakZnak1">
    <w:name w:val="Znak Znak1"/>
    <w:rsid w:val="00E14F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E14FC7"/>
    <w:rPr>
      <w:color w:val="0000FF"/>
      <w:u w:val="single"/>
    </w:rPr>
  </w:style>
  <w:style w:type="character" w:customStyle="1" w:styleId="ZnakZnak">
    <w:name w:val="Znak Znak"/>
    <w:rsid w:val="00E14FC7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E14FC7"/>
    <w:rPr>
      <w:vertAlign w:val="superscript"/>
    </w:rPr>
  </w:style>
  <w:style w:type="character" w:customStyle="1" w:styleId="postbody">
    <w:name w:val="postbody"/>
    <w:rsid w:val="00E14FC7"/>
    <w:rPr>
      <w:rFonts w:cs="Times New Roman"/>
    </w:rPr>
  </w:style>
  <w:style w:type="character" w:customStyle="1" w:styleId="Odwoanieprzypisudolnego2">
    <w:name w:val="Odwołanie przypisu dolnego2"/>
    <w:rsid w:val="00E14FC7"/>
    <w:rPr>
      <w:vertAlign w:val="superscript"/>
    </w:rPr>
  </w:style>
  <w:style w:type="character" w:customStyle="1" w:styleId="Odwoanieprzypisudolnego1">
    <w:name w:val="Odwołanie przypisu dolnego1"/>
    <w:rsid w:val="00E14FC7"/>
    <w:rPr>
      <w:vertAlign w:val="superscript"/>
    </w:rPr>
  </w:style>
  <w:style w:type="character" w:customStyle="1" w:styleId="Znakiprzypiswkocowych">
    <w:name w:val="Znaki przypisów końcowych"/>
    <w:rsid w:val="00E14FC7"/>
    <w:rPr>
      <w:vertAlign w:val="superscript"/>
    </w:rPr>
  </w:style>
  <w:style w:type="character" w:customStyle="1" w:styleId="WW-Znakiprzypiswkocowych">
    <w:name w:val="WW-Znaki przypisów końcowych"/>
    <w:rsid w:val="00E14FC7"/>
  </w:style>
  <w:style w:type="character" w:customStyle="1" w:styleId="Odwoanieprzypisukocowego1">
    <w:name w:val="Odwołanie przypisu końcowego1"/>
    <w:rsid w:val="00E14FC7"/>
    <w:rPr>
      <w:vertAlign w:val="superscript"/>
    </w:rPr>
  </w:style>
  <w:style w:type="character" w:customStyle="1" w:styleId="tabulatory">
    <w:name w:val="tabulatory"/>
    <w:rsid w:val="00E14FC7"/>
  </w:style>
  <w:style w:type="character" w:customStyle="1" w:styleId="luchili">
    <w:name w:val="luc_hili"/>
    <w:rsid w:val="00E14FC7"/>
  </w:style>
  <w:style w:type="character" w:customStyle="1" w:styleId="Odwoaniedokomentarza1">
    <w:name w:val="Odwołanie do komentarza1"/>
    <w:rsid w:val="00E14FC7"/>
    <w:rPr>
      <w:sz w:val="16"/>
      <w:szCs w:val="16"/>
    </w:rPr>
  </w:style>
  <w:style w:type="character" w:customStyle="1" w:styleId="Odwoanieprzypisudolnego3">
    <w:name w:val="Odwołanie przypisu dolnego3"/>
    <w:rsid w:val="00E14FC7"/>
    <w:rPr>
      <w:vertAlign w:val="superscript"/>
    </w:rPr>
  </w:style>
  <w:style w:type="character" w:customStyle="1" w:styleId="ZnakZnak2">
    <w:name w:val="Znak Znak2"/>
    <w:rsid w:val="00E14FC7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E14FC7"/>
    <w:rPr>
      <w:sz w:val="16"/>
      <w:szCs w:val="16"/>
    </w:rPr>
  </w:style>
  <w:style w:type="character" w:customStyle="1" w:styleId="Odwoanieprzypisudolnego4">
    <w:name w:val="Odwołanie przypisu dolnego4"/>
    <w:rsid w:val="00E14FC7"/>
    <w:rPr>
      <w:vertAlign w:val="superscript"/>
    </w:rPr>
  </w:style>
  <w:style w:type="character" w:customStyle="1" w:styleId="Odwoanieprzypisukocowego2">
    <w:name w:val="Odwołanie przypisu końcowego2"/>
    <w:rsid w:val="00E14FC7"/>
    <w:rPr>
      <w:vertAlign w:val="superscript"/>
    </w:rPr>
  </w:style>
  <w:style w:type="character" w:customStyle="1" w:styleId="Odwoanieprzypisudolnego5">
    <w:name w:val="Odwołanie przypisu dolnego5"/>
    <w:rsid w:val="00E14FC7"/>
    <w:rPr>
      <w:vertAlign w:val="superscript"/>
    </w:rPr>
  </w:style>
  <w:style w:type="character" w:customStyle="1" w:styleId="Odwoanieprzypisukocowego3">
    <w:name w:val="Odwołanie przypisu końcowego3"/>
    <w:rsid w:val="00E14FC7"/>
    <w:rPr>
      <w:vertAlign w:val="superscript"/>
    </w:rPr>
  </w:style>
  <w:style w:type="character" w:customStyle="1" w:styleId="Odwoaniedokomentarza3">
    <w:name w:val="Odwołanie do komentarza3"/>
    <w:rsid w:val="00E14FC7"/>
    <w:rPr>
      <w:sz w:val="16"/>
      <w:szCs w:val="16"/>
    </w:rPr>
  </w:style>
  <w:style w:type="character" w:customStyle="1" w:styleId="Odwoanieprzypisudolnego6">
    <w:name w:val="Odwołanie przypisu dolnego6"/>
    <w:rsid w:val="00E14FC7"/>
    <w:rPr>
      <w:vertAlign w:val="superscript"/>
    </w:rPr>
  </w:style>
  <w:style w:type="character" w:customStyle="1" w:styleId="Odwoanieprzypisukocowego4">
    <w:name w:val="Odwołanie przypisu końcowego4"/>
    <w:rsid w:val="00E14FC7"/>
    <w:rPr>
      <w:vertAlign w:val="superscript"/>
    </w:rPr>
  </w:style>
  <w:style w:type="character" w:customStyle="1" w:styleId="TekstprzypisudolnegoZnak">
    <w:name w:val="Tekst przypisu dolnego Znak"/>
    <w:rsid w:val="00E14FC7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E14FC7"/>
    <w:rPr>
      <w:sz w:val="24"/>
      <w:szCs w:val="24"/>
    </w:rPr>
  </w:style>
  <w:style w:type="character" w:customStyle="1" w:styleId="Znak9">
    <w:name w:val="Znak9"/>
    <w:rsid w:val="00E14FC7"/>
    <w:rPr>
      <w:sz w:val="24"/>
      <w:szCs w:val="24"/>
      <w:lang w:val="pl-PL" w:bidi="ar-SA"/>
    </w:rPr>
  </w:style>
  <w:style w:type="character" w:customStyle="1" w:styleId="ZwykytekstZnak">
    <w:name w:val="Zwykły tekst Znak"/>
    <w:rsid w:val="00E14FC7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E14FC7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E14FC7"/>
    <w:rPr>
      <w:sz w:val="24"/>
      <w:szCs w:val="24"/>
    </w:rPr>
  </w:style>
  <w:style w:type="character" w:customStyle="1" w:styleId="Znak7">
    <w:name w:val="Znak7"/>
    <w:rsid w:val="00E14FC7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E14FC7"/>
    <w:rPr>
      <w:sz w:val="16"/>
      <w:szCs w:val="16"/>
    </w:rPr>
  </w:style>
  <w:style w:type="character" w:customStyle="1" w:styleId="Znak6">
    <w:name w:val="Znak6"/>
    <w:rsid w:val="00E14FC7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E14FC7"/>
    <w:rPr>
      <w:sz w:val="16"/>
      <w:szCs w:val="16"/>
    </w:rPr>
  </w:style>
  <w:style w:type="character" w:customStyle="1" w:styleId="Znak5">
    <w:name w:val="Znak5"/>
    <w:rsid w:val="00E14FC7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E14FC7"/>
    <w:rPr>
      <w:sz w:val="16"/>
      <w:szCs w:val="16"/>
    </w:rPr>
  </w:style>
  <w:style w:type="character" w:customStyle="1" w:styleId="TekstkomentarzaZnak1">
    <w:name w:val="Tekst komentarza Znak1"/>
    <w:rsid w:val="00E14FC7"/>
  </w:style>
  <w:style w:type="character" w:customStyle="1" w:styleId="TekstkomentarzaZnak">
    <w:name w:val="Tekst komentarza Znak"/>
    <w:rsid w:val="00E14FC7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E14FC7"/>
  </w:style>
  <w:style w:type="character" w:customStyle="1" w:styleId="PodtytuZnak">
    <w:name w:val="Podtytuł Znak"/>
    <w:rsid w:val="00E14FC7"/>
    <w:rPr>
      <w:rFonts w:ascii="Cambria" w:hAnsi="Cambria" w:cs="Cambria"/>
      <w:sz w:val="24"/>
      <w:szCs w:val="24"/>
    </w:rPr>
  </w:style>
  <w:style w:type="character" w:customStyle="1" w:styleId="Znak3">
    <w:name w:val="Znak3"/>
    <w:rsid w:val="00E14FC7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14FC7"/>
    <w:rPr>
      <w:i/>
      <w:iCs/>
    </w:rPr>
  </w:style>
  <w:style w:type="character" w:customStyle="1" w:styleId="Znak10">
    <w:name w:val="Znak10"/>
    <w:rsid w:val="00E14F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rsid w:val="00E14FC7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2">
    <w:name w:val="Znak2"/>
    <w:rsid w:val="00E14F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1">
    <w:name w:val="Znak1"/>
    <w:rsid w:val="00E14FC7"/>
    <w:rPr>
      <w:sz w:val="24"/>
      <w:szCs w:val="24"/>
    </w:rPr>
  </w:style>
  <w:style w:type="character" w:customStyle="1" w:styleId="Znak">
    <w:name w:val="Znak"/>
    <w:rsid w:val="00E14FC7"/>
    <w:rPr>
      <w:sz w:val="24"/>
      <w:szCs w:val="24"/>
    </w:rPr>
  </w:style>
  <w:style w:type="character" w:customStyle="1" w:styleId="Tekstpodstawowy2Znak">
    <w:name w:val="Tekst podstawowy 2 Znak"/>
    <w:rsid w:val="00E14FC7"/>
    <w:rPr>
      <w:sz w:val="24"/>
      <w:szCs w:val="24"/>
    </w:rPr>
  </w:style>
  <w:style w:type="character" w:customStyle="1" w:styleId="WW8Num84z2">
    <w:name w:val="WW8Num84z2"/>
    <w:rsid w:val="00E14FC7"/>
    <w:rPr>
      <w:b w:val="0"/>
      <w:bCs w:val="0"/>
      <w:i w:val="0"/>
      <w:iCs w:val="0"/>
    </w:rPr>
  </w:style>
  <w:style w:type="character" w:customStyle="1" w:styleId="WW8Num86z0">
    <w:name w:val="WW8Num86z0"/>
    <w:rsid w:val="00E14FC7"/>
    <w:rPr>
      <w:sz w:val="24"/>
      <w:szCs w:val="18"/>
    </w:rPr>
  </w:style>
  <w:style w:type="character" w:customStyle="1" w:styleId="WW8Num86z1">
    <w:name w:val="WW8Num86z1"/>
    <w:rsid w:val="00E14FC7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14FC7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14FC7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14FC7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14FC7"/>
    <w:rPr>
      <w:b w:val="0"/>
      <w:bCs w:val="0"/>
      <w:i w:val="0"/>
      <w:iCs w:val="0"/>
    </w:rPr>
  </w:style>
  <w:style w:type="character" w:customStyle="1" w:styleId="WW8Num87z2">
    <w:name w:val="WW8Num87z2"/>
    <w:rsid w:val="00E14FC7"/>
    <w:rPr>
      <w:b w:val="0"/>
      <w:bCs w:val="0"/>
      <w:i w:val="0"/>
      <w:iCs w:val="0"/>
    </w:rPr>
  </w:style>
  <w:style w:type="character" w:customStyle="1" w:styleId="WW8Num88z1">
    <w:name w:val="WW8Num88z1"/>
    <w:rsid w:val="00E14FC7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14FC7"/>
    <w:rPr>
      <w:sz w:val="24"/>
      <w:szCs w:val="18"/>
    </w:rPr>
  </w:style>
  <w:style w:type="character" w:customStyle="1" w:styleId="WW8Num89z1">
    <w:name w:val="WW8Num89z1"/>
    <w:rsid w:val="00E14FC7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14FC7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14FC7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14FC7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14FC7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14FC7"/>
    <w:rPr>
      <w:b w:val="0"/>
      <w:bCs w:val="0"/>
      <w:i w:val="0"/>
      <w:iCs w:val="0"/>
    </w:rPr>
  </w:style>
  <w:style w:type="character" w:customStyle="1" w:styleId="WW8Num128z0">
    <w:name w:val="WW8Num128z0"/>
    <w:rsid w:val="00E14FC7"/>
    <w:rPr>
      <w:rFonts w:ascii="Arial" w:hAnsi="Arial" w:cs="Times New Roman"/>
      <w:sz w:val="22"/>
    </w:rPr>
  </w:style>
  <w:style w:type="character" w:customStyle="1" w:styleId="WW8Num124z0">
    <w:name w:val="WW8Num124z0"/>
    <w:rsid w:val="00E14FC7"/>
    <w:rPr>
      <w:rFonts w:ascii="Arial" w:hAnsi="Arial" w:cs="Times New Roman"/>
      <w:sz w:val="22"/>
    </w:rPr>
  </w:style>
  <w:style w:type="character" w:customStyle="1" w:styleId="WW8Num101z0">
    <w:name w:val="WW8Num101z0"/>
    <w:rsid w:val="00E14FC7"/>
    <w:rPr>
      <w:rFonts w:ascii="Arial" w:hAnsi="Arial" w:cs="Times New Roman"/>
      <w:sz w:val="22"/>
    </w:rPr>
  </w:style>
  <w:style w:type="character" w:customStyle="1" w:styleId="WW8Num116z0">
    <w:name w:val="WW8Num116z0"/>
    <w:rsid w:val="00E14FC7"/>
    <w:rPr>
      <w:rFonts w:ascii="Arial" w:hAnsi="Arial" w:cs="Times New Roman"/>
      <w:outline w:val="0"/>
      <w:shadow w:val="0"/>
      <w:emboss/>
      <w:sz w:val="22"/>
    </w:rPr>
  </w:style>
  <w:style w:type="character" w:customStyle="1" w:styleId="WW8Num93z0">
    <w:name w:val="WW8Num93z0"/>
    <w:rsid w:val="00E14FC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14FC7"/>
    <w:rPr>
      <w:rFonts w:ascii="Courier New" w:hAnsi="Courier New" w:cs="Courier New"/>
    </w:rPr>
  </w:style>
  <w:style w:type="character" w:customStyle="1" w:styleId="WW8Num93z2">
    <w:name w:val="WW8Num93z2"/>
    <w:rsid w:val="00E14FC7"/>
    <w:rPr>
      <w:rFonts w:ascii="Wingdings" w:hAnsi="Wingdings" w:cs="Wingdings"/>
    </w:rPr>
  </w:style>
  <w:style w:type="character" w:customStyle="1" w:styleId="WW8Num93z3">
    <w:name w:val="WW8Num93z3"/>
    <w:rsid w:val="00E14FC7"/>
    <w:rPr>
      <w:rFonts w:ascii="Symbol" w:hAnsi="Symbol" w:cs="Symbol"/>
    </w:rPr>
  </w:style>
  <w:style w:type="character" w:customStyle="1" w:styleId="WW8Num120z0">
    <w:name w:val="WW8Num120z0"/>
    <w:rsid w:val="00E14FC7"/>
    <w:rPr>
      <w:sz w:val="24"/>
      <w:szCs w:val="24"/>
    </w:rPr>
  </w:style>
  <w:style w:type="character" w:customStyle="1" w:styleId="WW8Num126z0">
    <w:name w:val="WW8Num126z0"/>
    <w:rsid w:val="00E14FC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E14FC7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14FC7"/>
    <w:rPr>
      <w:rFonts w:eastAsia="Lucida Sans Unicode"/>
      <w:b/>
      <w:bCs/>
    </w:rPr>
  </w:style>
  <w:style w:type="character" w:customStyle="1" w:styleId="Teksttreci">
    <w:name w:val="Tekst treści_"/>
    <w:rsid w:val="00E14FC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E14FC7"/>
    <w:rPr>
      <w:spacing w:val="0"/>
      <w:vertAlign w:val="superscript"/>
    </w:rPr>
  </w:style>
  <w:style w:type="character" w:customStyle="1" w:styleId="Nagwek2Znak">
    <w:name w:val="Nagłówek 2 Znak"/>
    <w:rsid w:val="00E14FC7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22">
    <w:name w:val="Nagłówek22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4FC7"/>
    <w:pPr>
      <w:spacing w:after="120"/>
    </w:pPr>
  </w:style>
  <w:style w:type="paragraph" w:styleId="Lista">
    <w:name w:val="List"/>
    <w:basedOn w:val="Tekstpodstawowy"/>
    <w:rsid w:val="00E14FC7"/>
    <w:rPr>
      <w:rFonts w:cs="Mangal"/>
    </w:rPr>
  </w:style>
  <w:style w:type="paragraph" w:styleId="Legenda">
    <w:name w:val="caption"/>
    <w:basedOn w:val="Normalny"/>
    <w:qFormat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FC7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21">
    <w:name w:val="Nagłówek21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2">
    <w:name w:val="Legenda12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0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9">
    <w:name w:val="Nagłówek19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8">
    <w:name w:val="Nagłówek18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7">
    <w:name w:val="Nagłówek17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6">
    <w:name w:val="Nagłówek16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5">
    <w:name w:val="Nagłówek15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4">
    <w:name w:val="Nagłówek14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3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2"/>
    <w:basedOn w:val="Normalny"/>
    <w:next w:val="Tekstpodstawowy"/>
    <w:rsid w:val="00E14F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1"/>
    <w:basedOn w:val="Normalny"/>
    <w:next w:val="Normalny"/>
    <w:rsid w:val="00E14FC7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Legenda2">
    <w:name w:val="Legenda2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E14F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E14F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3">
    <w:name w:val="Nagłówek2"/>
    <w:basedOn w:val="Normalny"/>
    <w:next w:val="Tekstpodstawowy"/>
    <w:rsid w:val="00E14F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a">
    <w:name w:val="Nagłówek1"/>
    <w:basedOn w:val="Normalny"/>
    <w:next w:val="Tekstpodstawowy"/>
    <w:rsid w:val="00E14F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14F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14FC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14FC7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E14FC7"/>
    <w:pPr>
      <w:ind w:left="720"/>
    </w:pPr>
  </w:style>
  <w:style w:type="paragraph" w:customStyle="1" w:styleId="Zawartoramki">
    <w:name w:val="Zawartość ramki"/>
    <w:basedOn w:val="Tekstpodstawowy"/>
    <w:rsid w:val="00E14FC7"/>
  </w:style>
  <w:style w:type="paragraph" w:styleId="NormalnyWeb">
    <w:name w:val="Normal (Web)"/>
    <w:basedOn w:val="Normalny"/>
    <w:rsid w:val="00E14FC7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E14FC7"/>
    <w:pPr>
      <w:suppressLineNumbers/>
    </w:pPr>
  </w:style>
  <w:style w:type="paragraph" w:customStyle="1" w:styleId="Nagwektabeli">
    <w:name w:val="Nagłówek tabeli"/>
    <w:basedOn w:val="Zawartotabeli"/>
    <w:rsid w:val="00E14FC7"/>
    <w:pPr>
      <w:jc w:val="center"/>
    </w:pPr>
    <w:rPr>
      <w:b/>
      <w:bCs/>
    </w:rPr>
  </w:style>
  <w:style w:type="paragraph" w:customStyle="1" w:styleId="Default">
    <w:name w:val="Default"/>
    <w:basedOn w:val="Normalny"/>
    <w:rsid w:val="00E14FC7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E14FC7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E14FC7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E14FC7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E14FC7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bidi="hi-IN"/>
    </w:rPr>
  </w:style>
  <w:style w:type="paragraph" w:styleId="Tekstprzypisudolnego">
    <w:name w:val="footnote text"/>
    <w:basedOn w:val="Normalny"/>
    <w:rsid w:val="00E14FC7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E14FC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rsid w:val="00E14FC7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E14FC7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E14FC7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E14FC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4FC7"/>
    <w:rPr>
      <w:b/>
      <w:bCs/>
    </w:rPr>
  </w:style>
  <w:style w:type="paragraph" w:customStyle="1" w:styleId="Tekstkomentarza2">
    <w:name w:val="Tekst komentarza2"/>
    <w:basedOn w:val="Normalny"/>
    <w:rsid w:val="00E14FC7"/>
    <w:rPr>
      <w:sz w:val="20"/>
      <w:szCs w:val="20"/>
    </w:rPr>
  </w:style>
  <w:style w:type="paragraph" w:customStyle="1" w:styleId="Tekstkomentarza3">
    <w:name w:val="Tekst komentarza3"/>
    <w:basedOn w:val="Normalny"/>
    <w:rsid w:val="00E14FC7"/>
    <w:rPr>
      <w:sz w:val="20"/>
      <w:szCs w:val="20"/>
    </w:rPr>
  </w:style>
  <w:style w:type="paragraph" w:styleId="Tekstpodstawowywcity">
    <w:name w:val="Body Text Indent"/>
    <w:basedOn w:val="Normalny"/>
    <w:rsid w:val="00E14FC7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E14FC7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E14FC7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E14FC7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E14FC7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E14FC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E14FC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E14FC7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E14FC7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E14FC7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E14FC7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E14FC7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E14FC7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E14FC7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E14FC7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E14FC7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rsid w:val="00E14FC7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rsid w:val="00E14FC7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E14FC7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rsid w:val="00E14FC7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E14FC7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E14FC7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E14FC7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E14FC7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E14FC7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E14FC7"/>
  </w:style>
  <w:style w:type="paragraph" w:customStyle="1" w:styleId="p0">
    <w:name w:val="p0"/>
    <w:basedOn w:val="Normalny"/>
    <w:rsid w:val="00E14FC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E14FC7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E14FC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E14FC7"/>
    <w:pPr>
      <w:suppressAutoHyphens/>
      <w:spacing w:line="360" w:lineRule="auto"/>
      <w:jc w:val="both"/>
    </w:pPr>
    <w:rPr>
      <w:rFonts w:eastAsia="Arial Unicode MS"/>
      <w:kern w:val="1"/>
      <w:sz w:val="24"/>
      <w:szCs w:val="24"/>
      <w:lang w:eastAsia="zh-CN"/>
    </w:rPr>
  </w:style>
  <w:style w:type="paragraph" w:customStyle="1" w:styleId="Paragraf">
    <w:name w:val="Paragraf"/>
    <w:basedOn w:val="Tre"/>
    <w:rsid w:val="00E14FC7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0791-0B8F-4C4F-9333-5FF2EF69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32</Pages>
  <Words>7069</Words>
  <Characters>42417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49388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CKXY</cp:lastModifiedBy>
  <cp:revision>10</cp:revision>
  <cp:lastPrinted>2022-12-28T07:39:00Z</cp:lastPrinted>
  <dcterms:created xsi:type="dcterms:W3CDTF">2022-12-20T10:46:00Z</dcterms:created>
  <dcterms:modified xsi:type="dcterms:W3CDTF">2022-12-28T07:39:00Z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MF\fecv;Kobus Małgorzata</vt:lpwstr>
  </property>
  <property fmtid="{D5CDD505-2E9C-101B-9397-08002B2CF9AE}" pid="4" name="MFClassificationDate">
    <vt:lpwstr>2022-01-04T11:18:33.6940813+01:00</vt:lpwstr>
  </property>
  <property fmtid="{D5CDD505-2E9C-101B-9397-08002B2CF9AE}" pid="5" name="MFClassifiedBySID">
    <vt:lpwstr>MF\S-1-5-21-1525952054-1005573771-2909822258-116090</vt:lpwstr>
  </property>
  <property fmtid="{D5CDD505-2E9C-101B-9397-08002B2CF9AE}" pid="6" name="MFGRNItemId">
    <vt:lpwstr>GRN-c78831b3-ba14-4ffd-aeef-af07396603e1</vt:lpwstr>
  </property>
  <property fmtid="{D5CDD505-2E9C-101B-9397-08002B2CF9AE}" pid="7" name="MFHash">
    <vt:lpwstr>eWpVhtn3xIVKw7CMABPLjZrLcbECORCt/Gih0Hyzn0w=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