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7B13" w14:textId="154359A2" w:rsidR="001A3345" w:rsidRPr="003E3EFE" w:rsidRDefault="001A3345" w:rsidP="00AB146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3E3EFE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993DEF">
        <w:rPr>
          <w:rFonts w:ascii="Arial" w:eastAsia="Times New Roman" w:hAnsi="Arial" w:cs="Arial"/>
          <w:sz w:val="20"/>
          <w:szCs w:val="20"/>
          <w:lang w:eastAsia="ar-SA"/>
        </w:rPr>
        <w:t>1</w:t>
      </w:r>
    </w:p>
    <w:p w14:paraId="587EFC77" w14:textId="44509A4F" w:rsidR="00C0073D" w:rsidRPr="003E3EFE" w:rsidRDefault="00C0073D" w:rsidP="00AB146B">
      <w:pPr>
        <w:widowControl w:val="0"/>
        <w:autoSpaceDE w:val="0"/>
        <w:spacing w:before="60" w:after="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E3E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zapytania ofertowego </w:t>
      </w:r>
    </w:p>
    <w:p w14:paraId="0BD5ED59" w14:textId="56CA7E67" w:rsidR="00B5687E" w:rsidRPr="003E3EFE" w:rsidRDefault="00C0073D" w:rsidP="00AB146B">
      <w:pPr>
        <w:widowControl w:val="0"/>
        <w:autoSpaceDE w:val="0"/>
        <w:spacing w:before="60" w:after="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E3E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nr </w:t>
      </w:r>
      <w:r w:rsidR="00E71675" w:rsidRPr="003E3E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2201-ILN-2.261</w:t>
      </w:r>
      <w:r w:rsidR="007326DE" w:rsidRPr="003E3E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="00993D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10</w:t>
      </w:r>
      <w:r w:rsidR="00B5687E" w:rsidRPr="003E3E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.202</w:t>
      </w:r>
      <w:r w:rsidR="007F1A23" w:rsidRPr="003E3E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</w:t>
      </w:r>
    </w:p>
    <w:p w14:paraId="33A75AED" w14:textId="77777777" w:rsidR="0083605D" w:rsidRPr="003E3EFE" w:rsidRDefault="0083605D" w:rsidP="001A334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657F377" w14:textId="77777777" w:rsidR="001A3345" w:rsidRPr="003E3EFE" w:rsidRDefault="001A3345" w:rsidP="001A334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E3EFE">
        <w:rPr>
          <w:rFonts w:ascii="Arial" w:eastAsia="Times New Roman" w:hAnsi="Arial" w:cs="Arial"/>
          <w:bCs/>
          <w:sz w:val="20"/>
          <w:szCs w:val="20"/>
          <w:lang w:eastAsia="ar-SA"/>
        </w:rPr>
        <w:t>.....................................................................................</w:t>
      </w:r>
    </w:p>
    <w:p w14:paraId="6723ED00" w14:textId="77777777" w:rsidR="001A3345" w:rsidRPr="003E3EFE" w:rsidRDefault="001A3345" w:rsidP="001A3345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3E3EF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(pieczęć adresowa Wykonawcy)</w:t>
      </w:r>
    </w:p>
    <w:p w14:paraId="684811DB" w14:textId="77777777" w:rsidR="00B5241F" w:rsidRPr="003E3EFE" w:rsidRDefault="00B5241F" w:rsidP="00747FF3">
      <w:pPr>
        <w:spacing w:after="0" w:line="276" w:lineRule="auto"/>
        <w:ind w:left="6663"/>
        <w:rPr>
          <w:rFonts w:ascii="Arial" w:eastAsia="Times New Roman" w:hAnsi="Arial" w:cs="Arial"/>
          <w:b/>
          <w:color w:val="000000"/>
          <w:lang w:eastAsia="ar-SA"/>
        </w:rPr>
      </w:pPr>
    </w:p>
    <w:p w14:paraId="2FE1FE3D" w14:textId="40DA0C0F" w:rsidR="00B5241F" w:rsidRDefault="00B5241F" w:rsidP="00B5241F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E3EFE">
        <w:rPr>
          <w:rFonts w:ascii="Arial" w:eastAsia="Times New Roman" w:hAnsi="Arial" w:cs="Arial"/>
          <w:b/>
          <w:lang w:eastAsia="ar-SA"/>
        </w:rPr>
        <w:t>FORMULARZ   OFERT</w:t>
      </w:r>
      <w:r w:rsidR="00554557" w:rsidRPr="003E3EFE">
        <w:rPr>
          <w:rFonts w:ascii="Arial" w:eastAsia="Times New Roman" w:hAnsi="Arial" w:cs="Arial"/>
          <w:b/>
          <w:lang w:eastAsia="ar-SA"/>
        </w:rPr>
        <w:t>OWY</w:t>
      </w:r>
    </w:p>
    <w:p w14:paraId="6F75D6EE" w14:textId="77777777" w:rsidR="005C50D0" w:rsidRPr="003E3EFE" w:rsidRDefault="005C50D0" w:rsidP="00B5241F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C3B8AD2" w14:textId="7FA78C75" w:rsidR="009F4827" w:rsidRPr="003E3EFE" w:rsidRDefault="00B5241F" w:rsidP="009F4827">
      <w:pPr>
        <w:ind w:right="49"/>
        <w:jc w:val="both"/>
        <w:rPr>
          <w:rFonts w:ascii="Arial" w:eastAsia="Times New Roman" w:hAnsi="Arial" w:cs="Arial"/>
          <w:b/>
          <w:lang w:eastAsia="ar-SA"/>
        </w:rPr>
      </w:pPr>
      <w:r w:rsidRPr="003E3EFE">
        <w:rPr>
          <w:rFonts w:ascii="Arial" w:eastAsia="Times New Roman" w:hAnsi="Arial" w:cs="Arial"/>
          <w:b/>
          <w:lang w:eastAsia="ar-SA"/>
        </w:rPr>
        <w:t xml:space="preserve">na </w:t>
      </w:r>
      <w:r w:rsidR="001C73E3" w:rsidRPr="003E3EFE">
        <w:rPr>
          <w:rFonts w:ascii="Arial" w:eastAsia="Times New Roman" w:hAnsi="Arial" w:cs="Arial"/>
          <w:b/>
          <w:lang w:eastAsia="ar-SA"/>
        </w:rPr>
        <w:t xml:space="preserve"> </w:t>
      </w:r>
      <w:r w:rsidR="009F4827" w:rsidRPr="003E3EFE">
        <w:rPr>
          <w:rFonts w:ascii="Arial" w:eastAsia="Times New Roman" w:hAnsi="Arial" w:cs="Arial"/>
          <w:b/>
          <w:lang w:eastAsia="ar-SA"/>
        </w:rPr>
        <w:t xml:space="preserve">wykonanie </w:t>
      </w:r>
      <w:r w:rsidR="009F4827" w:rsidRPr="003E3EFE">
        <w:rPr>
          <w:rFonts w:ascii="Arial" w:eastAsia="Times New Roman" w:hAnsi="Arial" w:cs="Arial"/>
          <w:b/>
          <w:bCs/>
          <w:lang w:eastAsia="ar-SA"/>
        </w:rPr>
        <w:t>„</w:t>
      </w:r>
      <w:r w:rsidR="006A60AA" w:rsidRPr="003E3EFE">
        <w:rPr>
          <w:rFonts w:ascii="Arial" w:eastAsia="Times New Roman" w:hAnsi="Arial" w:cs="Arial"/>
          <w:b/>
          <w:bCs/>
          <w:lang w:eastAsia="ar-SA"/>
        </w:rPr>
        <w:t>Sukcesywnej</w:t>
      </w:r>
      <w:r w:rsidR="009F4827" w:rsidRPr="003E3EFE">
        <w:rPr>
          <w:rFonts w:ascii="Arial" w:eastAsia="Times New Roman" w:hAnsi="Arial" w:cs="Arial"/>
          <w:b/>
          <w:bCs/>
          <w:lang w:eastAsia="ar-SA"/>
        </w:rPr>
        <w:t xml:space="preserve">  wymiany wykładziny w pomieszczeniach biurowych  budynków  Izby Administracji Skarbowej w Gdańsku  na terenie woj. pomorskiego”.</w:t>
      </w:r>
    </w:p>
    <w:p w14:paraId="5C425BFD" w14:textId="5F89E35C" w:rsidR="00747FF3" w:rsidRPr="00864219" w:rsidRDefault="00B5241F" w:rsidP="006C5419">
      <w:pPr>
        <w:spacing w:after="0" w:line="276" w:lineRule="auto"/>
        <w:ind w:left="6663" w:hanging="6663"/>
        <w:jc w:val="both"/>
        <w:rPr>
          <w:rFonts w:ascii="Arial" w:eastAsia="Times New Roman" w:hAnsi="Arial" w:cs="Arial"/>
          <w:lang w:eastAsia="ar-SA"/>
        </w:rPr>
      </w:pPr>
      <w:r w:rsidRPr="00864219">
        <w:rPr>
          <w:rFonts w:ascii="Arial" w:eastAsia="Times New Roman" w:hAnsi="Arial" w:cs="Arial"/>
          <w:color w:val="000000"/>
          <w:u w:val="single"/>
          <w:lang w:eastAsia="ar-SA"/>
        </w:rPr>
        <w:t>Zamawiający</w:t>
      </w:r>
      <w:r w:rsidRPr="00864219"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="00747FF3" w:rsidRPr="00864219">
        <w:rPr>
          <w:rFonts w:ascii="Arial" w:eastAsia="Times New Roman" w:hAnsi="Arial" w:cs="Arial"/>
          <w:color w:val="000000"/>
          <w:lang w:eastAsia="ar-SA"/>
        </w:rPr>
        <w:t>Izba Administracji Skarbowej</w:t>
      </w:r>
      <w:r w:rsidRPr="0086421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747FF3" w:rsidRPr="00864219">
        <w:rPr>
          <w:rFonts w:ascii="Arial" w:eastAsia="Times New Roman" w:hAnsi="Arial" w:cs="Arial"/>
          <w:color w:val="000000"/>
          <w:lang w:eastAsia="ar-SA"/>
        </w:rPr>
        <w:t xml:space="preserve">w </w:t>
      </w:r>
      <w:r w:rsidR="00ED4AD7" w:rsidRPr="00864219">
        <w:rPr>
          <w:rFonts w:ascii="Arial" w:eastAsia="Times New Roman" w:hAnsi="Arial" w:cs="Arial"/>
          <w:color w:val="000000"/>
          <w:lang w:eastAsia="ar-SA"/>
        </w:rPr>
        <w:t>Gdańsku</w:t>
      </w:r>
      <w:r w:rsidRPr="00864219">
        <w:rPr>
          <w:rFonts w:ascii="Arial" w:eastAsia="Times New Roman" w:hAnsi="Arial" w:cs="Arial"/>
          <w:color w:val="000000"/>
          <w:lang w:eastAsia="ar-SA"/>
        </w:rPr>
        <w:t xml:space="preserve">  </w:t>
      </w:r>
      <w:r w:rsidR="00747FF3" w:rsidRPr="00864219">
        <w:rPr>
          <w:rFonts w:ascii="Arial" w:eastAsia="Times New Roman" w:hAnsi="Arial" w:cs="Arial"/>
          <w:color w:val="000000"/>
          <w:lang w:eastAsia="ar-SA"/>
        </w:rPr>
        <w:t xml:space="preserve">ul. </w:t>
      </w:r>
      <w:r w:rsidR="00ED4AD7" w:rsidRPr="00864219">
        <w:rPr>
          <w:rFonts w:ascii="Arial" w:eastAsia="Times New Roman" w:hAnsi="Arial" w:cs="Arial"/>
          <w:color w:val="000000"/>
          <w:lang w:eastAsia="ar-SA"/>
        </w:rPr>
        <w:t>Długa 75/76</w:t>
      </w:r>
      <w:r w:rsidRPr="00864219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="00ED4AD7" w:rsidRPr="00864219">
        <w:rPr>
          <w:rFonts w:ascii="Arial" w:eastAsia="Times New Roman" w:hAnsi="Arial" w:cs="Arial"/>
          <w:lang w:eastAsia="ar-SA"/>
        </w:rPr>
        <w:t xml:space="preserve">80- </w:t>
      </w:r>
      <w:r w:rsidRPr="00864219">
        <w:rPr>
          <w:rFonts w:ascii="Arial" w:eastAsia="Times New Roman" w:hAnsi="Arial" w:cs="Arial"/>
          <w:lang w:eastAsia="ar-SA"/>
        </w:rPr>
        <w:t>831</w:t>
      </w:r>
      <w:r w:rsidR="00ED4AD7" w:rsidRPr="00864219">
        <w:rPr>
          <w:rFonts w:ascii="Arial" w:eastAsia="Times New Roman" w:hAnsi="Arial" w:cs="Arial"/>
          <w:lang w:eastAsia="ar-SA"/>
        </w:rPr>
        <w:t xml:space="preserve">  Gdańsk</w:t>
      </w:r>
    </w:p>
    <w:p w14:paraId="596A2F30" w14:textId="77777777" w:rsidR="0028541C" w:rsidRPr="00864219" w:rsidRDefault="0028541C" w:rsidP="006C5419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864219">
        <w:rPr>
          <w:rFonts w:ascii="Arial" w:eastAsia="Times New Roman" w:hAnsi="Arial" w:cs="Arial"/>
          <w:u w:val="single"/>
          <w:lang w:eastAsia="ar-SA"/>
        </w:rPr>
        <w:t xml:space="preserve">Wykonawca: </w:t>
      </w:r>
    </w:p>
    <w:p w14:paraId="59A11848" w14:textId="77777777" w:rsidR="001A3345" w:rsidRPr="00864219" w:rsidRDefault="001A3345" w:rsidP="006C5419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64219">
        <w:rPr>
          <w:rFonts w:ascii="Arial" w:eastAsia="Times New Roman" w:hAnsi="Arial" w:cs="Arial"/>
          <w:lang w:eastAsia="ar-SA"/>
        </w:rPr>
        <w:t>Nazwa (firma) Wykonawcy</w:t>
      </w:r>
      <w:r w:rsidR="00401AB4" w:rsidRPr="00864219">
        <w:rPr>
          <w:rFonts w:ascii="Arial" w:eastAsia="Times New Roman" w:hAnsi="Arial" w:cs="Arial"/>
          <w:lang w:eastAsia="ar-SA"/>
        </w:rPr>
        <w:t>/</w:t>
      </w:r>
      <w:r w:rsidRPr="00864219">
        <w:rPr>
          <w:rFonts w:ascii="Arial" w:eastAsia="Times New Roman" w:hAnsi="Arial" w:cs="Arial"/>
          <w:lang w:eastAsia="ar-SA"/>
        </w:rPr>
        <w:t xml:space="preserve"> Wykonawców wspólnie ubiegających się o udzielenie zamówienia</w:t>
      </w:r>
      <w:r w:rsidR="00401AB4" w:rsidRPr="00864219">
        <w:rPr>
          <w:rFonts w:ascii="Arial" w:eastAsia="Times New Roman" w:hAnsi="Arial" w:cs="Arial"/>
          <w:lang w:eastAsia="ar-SA"/>
        </w:rPr>
        <w:t xml:space="preserve"> *</w:t>
      </w:r>
    </w:p>
    <w:p w14:paraId="142D65D0" w14:textId="77777777" w:rsidR="001A3345" w:rsidRPr="00864219" w:rsidRDefault="001A3345" w:rsidP="006C5419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64219">
        <w:rPr>
          <w:rFonts w:ascii="Arial" w:eastAsia="Times New Roman" w:hAnsi="Arial" w:cs="Arial"/>
          <w:sz w:val="18"/>
          <w:szCs w:val="18"/>
          <w:lang w:eastAsia="ar-SA"/>
        </w:rPr>
        <w:t>(należy zaznaczyć, który z Wykonawców jest pełnomocnikiem)</w:t>
      </w:r>
      <w:r w:rsidRPr="0086421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6A63AC4" w14:textId="14FE4BF2" w:rsidR="001A3345" w:rsidRPr="003E3EFE" w:rsidRDefault="001A3345" w:rsidP="001A3345">
      <w:pPr>
        <w:widowControl w:val="0"/>
        <w:autoSpaceDE w:val="0"/>
        <w:spacing w:before="240" w:after="0" w:line="240" w:lineRule="auto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</w:t>
      </w:r>
      <w:r w:rsidR="003E3EFE">
        <w:rPr>
          <w:rFonts w:ascii="Arial" w:eastAsia="Times New Roman" w:hAnsi="Arial" w:cs="Arial"/>
          <w:lang w:eastAsia="ar-SA"/>
        </w:rPr>
        <w:t>...............................</w:t>
      </w:r>
    </w:p>
    <w:p w14:paraId="22294A25" w14:textId="77777777" w:rsidR="001A3345" w:rsidRPr="003E3EFE" w:rsidRDefault="001A3345" w:rsidP="001A334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E3EFE">
        <w:rPr>
          <w:rFonts w:ascii="Arial" w:eastAsia="Times New Roman" w:hAnsi="Arial" w:cs="Arial"/>
          <w:sz w:val="18"/>
          <w:szCs w:val="18"/>
          <w:lang w:eastAsia="ar-SA"/>
        </w:rPr>
        <w:t>(w przypadku oferty wspólnej należy podać poniżej dane dotyczące Pełnomocnika Wykonawców)</w:t>
      </w:r>
    </w:p>
    <w:p w14:paraId="250E3839" w14:textId="70241A26" w:rsidR="00895D67" w:rsidRPr="003E3EFE" w:rsidRDefault="00895D67" w:rsidP="00895D67">
      <w:pPr>
        <w:widowControl w:val="0"/>
        <w:autoSpaceDE w:val="0"/>
        <w:spacing w:before="240" w:after="0" w:line="240" w:lineRule="auto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</w:t>
      </w:r>
      <w:r w:rsidR="003E3EFE">
        <w:rPr>
          <w:rFonts w:ascii="Arial" w:eastAsia="Times New Roman" w:hAnsi="Arial" w:cs="Arial"/>
          <w:lang w:eastAsia="ar-SA"/>
        </w:rPr>
        <w:t>...............................</w:t>
      </w:r>
    </w:p>
    <w:p w14:paraId="2D8FA0D3" w14:textId="77777777" w:rsidR="001A3345" w:rsidRPr="003E3EFE" w:rsidRDefault="001A3345" w:rsidP="003E3EFE">
      <w:pPr>
        <w:widowControl w:val="0"/>
        <w:tabs>
          <w:tab w:val="right" w:leader="dot" w:pos="9639"/>
        </w:tabs>
        <w:autoSpaceDE w:val="0"/>
        <w:spacing w:before="240" w:after="0" w:line="360" w:lineRule="auto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>Adres siedziby: ………………………………………………………………</w:t>
      </w:r>
      <w:r w:rsidR="0073250E" w:rsidRPr="003E3EFE">
        <w:rPr>
          <w:rFonts w:ascii="Arial" w:eastAsia="Times New Roman" w:hAnsi="Arial" w:cs="Arial"/>
          <w:lang w:eastAsia="ar-SA"/>
        </w:rPr>
        <w:t>…………………</w:t>
      </w:r>
      <w:r w:rsidRPr="003E3EFE">
        <w:rPr>
          <w:rFonts w:ascii="Arial" w:eastAsia="Times New Roman" w:hAnsi="Arial" w:cs="Arial"/>
          <w:lang w:eastAsia="ar-SA"/>
        </w:rPr>
        <w:t>…………</w:t>
      </w:r>
      <w:r w:rsidR="00F64EFE" w:rsidRPr="003E3EFE">
        <w:rPr>
          <w:rFonts w:ascii="Arial" w:eastAsia="Times New Roman" w:hAnsi="Arial" w:cs="Arial"/>
          <w:lang w:eastAsia="ar-SA"/>
        </w:rPr>
        <w:t>…………………</w:t>
      </w:r>
      <w:r w:rsidR="00F070CD" w:rsidRPr="003E3EFE">
        <w:rPr>
          <w:rFonts w:ascii="Arial" w:eastAsia="Times New Roman" w:hAnsi="Arial" w:cs="Arial"/>
          <w:lang w:eastAsia="ar-SA"/>
        </w:rPr>
        <w:t>..</w:t>
      </w:r>
      <w:r w:rsidRPr="003E3EFE">
        <w:rPr>
          <w:rFonts w:ascii="Arial" w:eastAsia="Times New Roman" w:hAnsi="Arial" w:cs="Arial"/>
          <w:lang w:eastAsia="ar-SA"/>
        </w:rPr>
        <w:t>….</w:t>
      </w:r>
    </w:p>
    <w:p w14:paraId="7A198861" w14:textId="16837C53" w:rsidR="001A3345" w:rsidRPr="003E3EFE" w:rsidRDefault="001A3345" w:rsidP="003E3EFE">
      <w:pPr>
        <w:widowControl w:val="0"/>
        <w:tabs>
          <w:tab w:val="right" w:leader="dot" w:pos="9498"/>
          <w:tab w:val="right" w:leader="dot" w:pos="9639"/>
        </w:tabs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>Adres korespondencyjny: ………………………………</w:t>
      </w:r>
      <w:r w:rsidR="0073250E" w:rsidRPr="003E3EFE">
        <w:rPr>
          <w:rFonts w:ascii="Arial" w:eastAsia="Times New Roman" w:hAnsi="Arial" w:cs="Arial"/>
          <w:lang w:eastAsia="ar-SA"/>
        </w:rPr>
        <w:t>…………….</w:t>
      </w:r>
      <w:r w:rsidRPr="003E3EFE">
        <w:rPr>
          <w:rFonts w:ascii="Arial" w:eastAsia="Times New Roman" w:hAnsi="Arial" w:cs="Arial"/>
          <w:lang w:eastAsia="ar-SA"/>
        </w:rPr>
        <w:t>………………………….…</w:t>
      </w:r>
      <w:r w:rsidR="00E85775" w:rsidRPr="003E3EFE">
        <w:rPr>
          <w:rFonts w:ascii="Arial" w:eastAsia="Times New Roman" w:hAnsi="Arial" w:cs="Arial"/>
          <w:lang w:eastAsia="ar-SA"/>
        </w:rPr>
        <w:t>.</w:t>
      </w:r>
      <w:r w:rsidRPr="003E3EFE">
        <w:rPr>
          <w:rFonts w:ascii="Arial" w:eastAsia="Times New Roman" w:hAnsi="Arial" w:cs="Arial"/>
          <w:lang w:eastAsia="ar-SA"/>
        </w:rPr>
        <w:t>…</w:t>
      </w:r>
      <w:r w:rsidR="003E3EFE" w:rsidRPr="003E3EFE">
        <w:rPr>
          <w:rFonts w:ascii="Arial" w:eastAsia="Times New Roman" w:hAnsi="Arial" w:cs="Arial"/>
          <w:lang w:eastAsia="ar-SA"/>
        </w:rPr>
        <w:t>….</w:t>
      </w:r>
      <w:r w:rsidR="00F070CD" w:rsidRPr="003E3EFE">
        <w:rPr>
          <w:rFonts w:ascii="Arial" w:eastAsia="Times New Roman" w:hAnsi="Arial" w:cs="Arial"/>
          <w:lang w:eastAsia="ar-SA"/>
        </w:rPr>
        <w:t>.</w:t>
      </w:r>
      <w:r w:rsidRPr="003E3EFE">
        <w:rPr>
          <w:rFonts w:ascii="Arial" w:eastAsia="Times New Roman" w:hAnsi="Arial" w:cs="Arial"/>
          <w:lang w:eastAsia="ar-SA"/>
        </w:rPr>
        <w:t>..</w:t>
      </w:r>
      <w:r w:rsidR="00DF7EC2" w:rsidRPr="003E3EFE">
        <w:rPr>
          <w:rFonts w:ascii="Arial" w:eastAsia="Times New Roman" w:hAnsi="Arial" w:cs="Arial"/>
          <w:lang w:eastAsia="ar-SA"/>
        </w:rPr>
        <w:tab/>
      </w:r>
    </w:p>
    <w:p w14:paraId="4091E740" w14:textId="7CF96B47" w:rsidR="001A3345" w:rsidRPr="003E3EFE" w:rsidRDefault="001A3345" w:rsidP="003E3EFE">
      <w:pPr>
        <w:widowControl w:val="0"/>
        <w:tabs>
          <w:tab w:val="right" w:leader="dot" w:pos="9498"/>
          <w:tab w:val="right" w:leader="dot" w:pos="9639"/>
        </w:tabs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>tel./faks: …………………………………………………………………………….………</w:t>
      </w:r>
      <w:r w:rsidR="00130B77" w:rsidRPr="003E3EFE">
        <w:rPr>
          <w:rFonts w:ascii="Arial" w:eastAsia="Times New Roman" w:hAnsi="Arial" w:cs="Arial"/>
          <w:lang w:eastAsia="ar-SA"/>
        </w:rPr>
        <w:t>…………</w:t>
      </w:r>
      <w:r w:rsidR="003E3EFE" w:rsidRPr="003E3EFE">
        <w:rPr>
          <w:rFonts w:ascii="Arial" w:eastAsia="Times New Roman" w:hAnsi="Arial" w:cs="Arial"/>
          <w:lang w:eastAsia="ar-SA"/>
        </w:rPr>
        <w:t>…</w:t>
      </w:r>
      <w:r w:rsidR="00130B77" w:rsidRPr="003E3EFE">
        <w:rPr>
          <w:rFonts w:ascii="Arial" w:eastAsia="Times New Roman" w:hAnsi="Arial" w:cs="Arial"/>
          <w:lang w:eastAsia="ar-SA"/>
        </w:rPr>
        <w:t>……</w:t>
      </w:r>
      <w:r w:rsidRPr="003E3EFE">
        <w:rPr>
          <w:rFonts w:ascii="Arial" w:eastAsia="Times New Roman" w:hAnsi="Arial" w:cs="Arial"/>
          <w:lang w:eastAsia="ar-SA"/>
        </w:rPr>
        <w:t>.</w:t>
      </w:r>
      <w:r w:rsidR="00DF7EC2" w:rsidRPr="003E3EFE">
        <w:rPr>
          <w:rFonts w:ascii="Arial" w:eastAsia="Times New Roman" w:hAnsi="Arial" w:cs="Arial"/>
          <w:lang w:eastAsia="ar-SA"/>
        </w:rPr>
        <w:tab/>
      </w:r>
    </w:p>
    <w:p w14:paraId="38615F63" w14:textId="0BB0F6BA" w:rsidR="001A3345" w:rsidRPr="003E3EFE" w:rsidRDefault="001A3345" w:rsidP="003E3EFE">
      <w:pPr>
        <w:widowControl w:val="0"/>
        <w:tabs>
          <w:tab w:val="right" w:leader="dot" w:pos="9498"/>
          <w:tab w:val="right" w:leader="dot" w:pos="9639"/>
        </w:tabs>
        <w:autoSpaceDE w:val="0"/>
        <w:spacing w:after="0" w:line="360" w:lineRule="auto"/>
        <w:rPr>
          <w:rFonts w:ascii="Arial" w:eastAsia="Times New Roman" w:hAnsi="Arial" w:cs="Arial"/>
          <w:lang w:val="en-GB" w:eastAsia="ar-SA"/>
        </w:rPr>
      </w:pPr>
      <w:r w:rsidRPr="003E3EFE">
        <w:rPr>
          <w:rFonts w:ascii="Arial" w:eastAsia="Times New Roman" w:hAnsi="Arial" w:cs="Arial"/>
          <w:lang w:val="en-GB" w:eastAsia="ar-SA"/>
        </w:rPr>
        <w:t>e-mail: ……………………………………………………………………………….………</w:t>
      </w:r>
      <w:r w:rsidR="00DF7EC2" w:rsidRPr="003E3EFE">
        <w:rPr>
          <w:rFonts w:ascii="Arial" w:eastAsia="Times New Roman" w:hAnsi="Arial" w:cs="Arial"/>
          <w:lang w:val="en-GB" w:eastAsia="ar-SA"/>
        </w:rPr>
        <w:tab/>
      </w:r>
      <w:r w:rsidR="00F070CD" w:rsidRPr="003E3EFE">
        <w:rPr>
          <w:rFonts w:ascii="Arial" w:eastAsia="Times New Roman" w:hAnsi="Arial" w:cs="Arial"/>
          <w:lang w:val="en-GB" w:eastAsia="ar-SA"/>
        </w:rPr>
        <w:t>……</w:t>
      </w:r>
      <w:r w:rsidR="005D17D8" w:rsidRPr="003E3EFE">
        <w:rPr>
          <w:rFonts w:ascii="Arial" w:eastAsia="Times New Roman" w:hAnsi="Arial" w:cs="Arial"/>
          <w:lang w:val="en-GB" w:eastAsia="ar-SA"/>
        </w:rPr>
        <w:t>…</w:t>
      </w:r>
      <w:r w:rsidR="00F070CD" w:rsidRPr="003E3EFE">
        <w:rPr>
          <w:rFonts w:ascii="Arial" w:eastAsia="Times New Roman" w:hAnsi="Arial" w:cs="Arial"/>
          <w:lang w:val="en-GB" w:eastAsia="ar-SA"/>
        </w:rPr>
        <w:t>…</w:t>
      </w:r>
      <w:r w:rsidR="003E3EFE" w:rsidRPr="003E3EFE">
        <w:rPr>
          <w:rFonts w:ascii="Arial" w:eastAsia="Times New Roman" w:hAnsi="Arial" w:cs="Arial"/>
          <w:lang w:val="en-GB" w:eastAsia="ar-SA"/>
        </w:rPr>
        <w:t>..</w:t>
      </w:r>
      <w:r w:rsidR="00F070CD" w:rsidRPr="003E3EFE">
        <w:rPr>
          <w:rFonts w:ascii="Arial" w:eastAsia="Times New Roman" w:hAnsi="Arial" w:cs="Arial"/>
          <w:lang w:val="en-GB" w:eastAsia="ar-SA"/>
        </w:rPr>
        <w:t>…..</w:t>
      </w:r>
      <w:r w:rsidR="005D17D8" w:rsidRPr="003E3EFE">
        <w:rPr>
          <w:rFonts w:ascii="Arial" w:eastAsia="Times New Roman" w:hAnsi="Arial" w:cs="Arial"/>
          <w:lang w:val="en-GB" w:eastAsia="ar-SA"/>
        </w:rPr>
        <w:t>….</w:t>
      </w:r>
    </w:p>
    <w:p w14:paraId="0A952A57" w14:textId="77777777" w:rsidR="001A3345" w:rsidRPr="003E3EFE" w:rsidRDefault="001A3345" w:rsidP="003E3EFE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Arial" w:eastAsia="Times New Roman" w:hAnsi="Arial" w:cs="Arial"/>
          <w:lang w:val="en-GB" w:eastAsia="ar-SA"/>
        </w:rPr>
      </w:pPr>
      <w:r w:rsidRPr="003E3EFE">
        <w:rPr>
          <w:rFonts w:ascii="Arial" w:eastAsia="Times New Roman" w:hAnsi="Arial" w:cs="Arial"/>
          <w:lang w:val="de-DE" w:eastAsia="ar-SA"/>
        </w:rPr>
        <w:t>KRS/</w:t>
      </w:r>
      <w:proofErr w:type="spellStart"/>
      <w:r w:rsidRPr="003E3EFE">
        <w:rPr>
          <w:rFonts w:ascii="Arial" w:eastAsia="Times New Roman" w:hAnsi="Arial" w:cs="Arial"/>
          <w:lang w:val="de-DE" w:eastAsia="ar-SA"/>
        </w:rPr>
        <w:t>CEiDG</w:t>
      </w:r>
      <w:proofErr w:type="spellEnd"/>
      <w:r w:rsidRPr="003E3EFE">
        <w:rPr>
          <w:rFonts w:ascii="Arial" w:eastAsia="Times New Roman" w:hAnsi="Arial" w:cs="Arial"/>
          <w:lang w:val="de-DE" w:eastAsia="ar-SA"/>
        </w:rPr>
        <w:t xml:space="preserve">: </w:t>
      </w:r>
      <w:r w:rsidRPr="003E3EFE">
        <w:rPr>
          <w:rFonts w:ascii="Arial" w:eastAsia="Times New Roman" w:hAnsi="Arial" w:cs="Arial"/>
          <w:lang w:val="en-GB" w:eastAsia="ar-SA"/>
        </w:rPr>
        <w:t>………………………………………………………………………….….....</w:t>
      </w:r>
      <w:r w:rsidR="005D17D8" w:rsidRPr="003E3EFE">
        <w:rPr>
          <w:rFonts w:ascii="Arial" w:eastAsia="Times New Roman" w:hAnsi="Arial" w:cs="Arial"/>
          <w:lang w:val="en-GB" w:eastAsia="ar-SA"/>
        </w:rPr>
        <w:t>................</w:t>
      </w:r>
      <w:r w:rsidR="00F070CD" w:rsidRPr="003E3EFE">
        <w:rPr>
          <w:rFonts w:ascii="Arial" w:eastAsia="Times New Roman" w:hAnsi="Arial" w:cs="Arial"/>
          <w:lang w:val="en-GB" w:eastAsia="ar-SA"/>
        </w:rPr>
        <w:t>.</w:t>
      </w:r>
      <w:r w:rsidR="005D17D8" w:rsidRPr="003E3EFE">
        <w:rPr>
          <w:rFonts w:ascii="Arial" w:eastAsia="Times New Roman" w:hAnsi="Arial" w:cs="Arial"/>
          <w:lang w:val="en-GB" w:eastAsia="ar-SA"/>
        </w:rPr>
        <w:t>.........</w:t>
      </w:r>
    </w:p>
    <w:p w14:paraId="17860920" w14:textId="77777777" w:rsidR="001A3345" w:rsidRPr="003E3EFE" w:rsidRDefault="000F1292" w:rsidP="003E3EFE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Arial" w:eastAsia="Times New Roman" w:hAnsi="Arial" w:cs="Arial"/>
          <w:lang w:val="en-GB" w:eastAsia="ar-SA"/>
        </w:rPr>
      </w:pPr>
      <w:r w:rsidRPr="003E3EFE">
        <w:rPr>
          <w:rFonts w:ascii="Arial" w:eastAsia="Times New Roman" w:hAnsi="Arial" w:cs="Arial"/>
          <w:lang w:val="en-GB" w:eastAsia="ar-SA"/>
        </w:rPr>
        <w:t>NIP………………………………………………</w:t>
      </w:r>
      <w:r w:rsidR="001A3345" w:rsidRPr="003E3EFE">
        <w:rPr>
          <w:rFonts w:ascii="Arial" w:eastAsia="Times New Roman" w:hAnsi="Arial" w:cs="Arial"/>
          <w:lang w:val="en-GB" w:eastAsia="ar-SA"/>
        </w:rPr>
        <w:t>REGON</w:t>
      </w:r>
      <w:r w:rsidRPr="003E3EFE">
        <w:rPr>
          <w:rFonts w:ascii="Arial" w:eastAsia="Times New Roman" w:hAnsi="Arial" w:cs="Arial"/>
          <w:lang w:val="en-GB" w:eastAsia="ar-SA"/>
        </w:rPr>
        <w:t xml:space="preserve"> </w:t>
      </w:r>
      <w:r w:rsidR="001A3345" w:rsidRPr="003E3EFE">
        <w:rPr>
          <w:rFonts w:ascii="Arial" w:eastAsia="Times New Roman" w:hAnsi="Arial" w:cs="Arial"/>
          <w:lang w:val="en-GB" w:eastAsia="ar-SA"/>
        </w:rPr>
        <w:t>………………………………………………</w:t>
      </w:r>
      <w:r w:rsidR="00F070CD" w:rsidRPr="003E3EFE">
        <w:rPr>
          <w:rFonts w:ascii="Arial" w:eastAsia="Times New Roman" w:hAnsi="Arial" w:cs="Arial"/>
          <w:lang w:val="en-GB" w:eastAsia="ar-SA"/>
        </w:rPr>
        <w:t>.</w:t>
      </w:r>
      <w:r w:rsidR="001A3345" w:rsidRPr="003E3EFE">
        <w:rPr>
          <w:rFonts w:ascii="Arial" w:eastAsia="Times New Roman" w:hAnsi="Arial" w:cs="Arial"/>
          <w:lang w:val="en-GB" w:eastAsia="ar-SA"/>
        </w:rPr>
        <w:t>……</w:t>
      </w:r>
    </w:p>
    <w:p w14:paraId="5B5EBEB4" w14:textId="77777777" w:rsidR="00202A35" w:rsidRPr="003E3EFE" w:rsidRDefault="00202A35" w:rsidP="0073250E">
      <w:pPr>
        <w:pStyle w:val="TableParagraph"/>
        <w:ind w:left="100" w:right="199"/>
        <w:jc w:val="both"/>
        <w:rPr>
          <w:sz w:val="16"/>
          <w:szCs w:val="16"/>
          <w:lang w:val="pl-PL"/>
        </w:rPr>
      </w:pPr>
    </w:p>
    <w:p w14:paraId="64BA9CCE" w14:textId="38B656F4" w:rsidR="009F4827" w:rsidRPr="005F368E" w:rsidRDefault="001A3345" w:rsidP="003A7FBE">
      <w:pPr>
        <w:numPr>
          <w:ilvl w:val="0"/>
          <w:numId w:val="35"/>
        </w:numPr>
        <w:tabs>
          <w:tab w:val="left" w:pos="142"/>
        </w:tabs>
        <w:spacing w:before="40" w:after="40" w:line="240" w:lineRule="auto"/>
        <w:ind w:left="426" w:hanging="426"/>
        <w:jc w:val="both"/>
        <w:textAlignment w:val="top"/>
        <w:rPr>
          <w:rStyle w:val="Nagwek2"/>
          <w:rFonts w:ascii="Arial" w:eastAsia="Arial Unicode MS" w:hAnsi="Arial" w:cs="Arial"/>
          <w:b w:val="0"/>
          <w:color w:val="000000"/>
        </w:rPr>
      </w:pPr>
      <w:r w:rsidRPr="003E3EFE">
        <w:rPr>
          <w:rFonts w:ascii="Arial" w:eastAsia="Times New Roman" w:hAnsi="Arial" w:cs="Arial"/>
          <w:b/>
          <w:color w:val="000000"/>
          <w:lang w:eastAsia="ar-SA"/>
        </w:rPr>
        <w:t xml:space="preserve">Oferujemy wykonanie </w:t>
      </w:r>
      <w:r w:rsidR="008402EC" w:rsidRPr="003E3EFE">
        <w:rPr>
          <w:rFonts w:ascii="Arial" w:eastAsia="Times New Roman" w:hAnsi="Arial" w:cs="Arial"/>
          <w:b/>
          <w:color w:val="000000"/>
          <w:lang w:eastAsia="ar-SA"/>
        </w:rPr>
        <w:t xml:space="preserve">całości </w:t>
      </w:r>
      <w:r w:rsidRPr="003E3EFE">
        <w:rPr>
          <w:rFonts w:ascii="Arial" w:eastAsia="Times New Roman" w:hAnsi="Arial" w:cs="Arial"/>
          <w:b/>
          <w:color w:val="000000"/>
          <w:lang w:eastAsia="ar-SA"/>
        </w:rPr>
        <w:t>przedmiotu zamówienia</w:t>
      </w:r>
      <w:r w:rsidRPr="003E3EFE">
        <w:rPr>
          <w:rFonts w:ascii="Arial" w:eastAsia="Times New Roman" w:hAnsi="Arial" w:cs="Arial"/>
          <w:color w:val="000000"/>
          <w:lang w:eastAsia="ar-SA"/>
        </w:rPr>
        <w:t xml:space="preserve"> w pełnym rzeczowym zakresie </w:t>
      </w:r>
      <w:r w:rsidRPr="003E3EFE">
        <w:rPr>
          <w:rFonts w:ascii="Arial" w:eastAsia="Times New Roman" w:hAnsi="Arial" w:cs="Arial"/>
          <w:lang w:eastAsia="ar-SA"/>
        </w:rPr>
        <w:t xml:space="preserve">opisanym w </w:t>
      </w:r>
      <w:r w:rsidR="007326DE" w:rsidRPr="003E3EFE">
        <w:rPr>
          <w:rFonts w:ascii="Arial" w:eastAsia="Times New Roman" w:hAnsi="Arial" w:cs="Arial"/>
          <w:lang w:eastAsia="ar-SA"/>
        </w:rPr>
        <w:t xml:space="preserve">zapytaniu ofertowym wraz z </w:t>
      </w:r>
      <w:r w:rsidR="009F4827" w:rsidRPr="003E3EFE">
        <w:rPr>
          <w:rFonts w:ascii="Arial" w:eastAsia="Times New Roman" w:hAnsi="Arial" w:cs="Arial"/>
          <w:lang w:eastAsia="ar-SA"/>
        </w:rPr>
        <w:t>załącznikami</w:t>
      </w:r>
      <w:r w:rsidR="007326DE" w:rsidRPr="003E3EFE">
        <w:rPr>
          <w:rStyle w:val="Nagwek2"/>
          <w:rFonts w:ascii="Arial" w:hAnsi="Arial" w:cs="Arial"/>
          <w:b w:val="0"/>
          <w:color w:val="000000"/>
        </w:rPr>
        <w:t xml:space="preserve">, </w:t>
      </w:r>
      <w:r w:rsidR="00961D04" w:rsidRPr="003E3EFE">
        <w:rPr>
          <w:rStyle w:val="Nagwek2"/>
          <w:rFonts w:ascii="Arial" w:hAnsi="Arial" w:cs="Arial"/>
          <w:b w:val="0"/>
          <w:color w:val="000000"/>
        </w:rPr>
        <w:t>zgodnie z zasadami wiedzy technicznej, sztuką budowlaną i obowiązującymi: standardami, normami, przepisami prawa</w:t>
      </w:r>
      <w:r w:rsidR="00271E5B">
        <w:rPr>
          <w:rStyle w:val="Nagwek2"/>
          <w:rFonts w:ascii="Arial" w:hAnsi="Arial" w:cs="Arial"/>
          <w:b w:val="0"/>
          <w:color w:val="000000"/>
        </w:rPr>
        <w:t>, za cenę</w:t>
      </w:r>
      <w:r w:rsidR="00C0073D" w:rsidRPr="003E3EFE">
        <w:rPr>
          <w:rStyle w:val="Nagwek2"/>
          <w:rFonts w:ascii="Arial" w:hAnsi="Arial" w:cs="Arial"/>
          <w:color w:val="000000"/>
        </w:rPr>
        <w:t>:</w:t>
      </w:r>
      <w:r w:rsidR="00961D04" w:rsidRPr="003E3EFE">
        <w:rPr>
          <w:rStyle w:val="Nagwek2"/>
          <w:rFonts w:ascii="Arial" w:hAnsi="Arial" w:cs="Arial"/>
          <w:color w:val="000000"/>
        </w:rPr>
        <w:t xml:space="preserve">  </w:t>
      </w:r>
    </w:p>
    <w:p w14:paraId="5FE693C9" w14:textId="77777777" w:rsidR="005F368E" w:rsidRDefault="005F368E" w:rsidP="005F368E">
      <w:pPr>
        <w:tabs>
          <w:tab w:val="left" w:pos="142"/>
        </w:tabs>
        <w:spacing w:before="40" w:after="40" w:line="240" w:lineRule="auto"/>
        <w:jc w:val="both"/>
        <w:textAlignment w:val="top"/>
        <w:rPr>
          <w:rStyle w:val="Nagwek2"/>
          <w:rFonts w:ascii="Arial" w:eastAsia="Arial Unicode MS" w:hAnsi="Arial" w:cs="Arial"/>
          <w:b w:val="0"/>
          <w:color w:val="000000"/>
        </w:rPr>
      </w:pPr>
    </w:p>
    <w:tbl>
      <w:tblPr>
        <w:tblStyle w:val="Tabela-Siatka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2"/>
        <w:gridCol w:w="5187"/>
        <w:gridCol w:w="3969"/>
      </w:tblGrid>
      <w:tr w:rsidR="005F368E" w14:paraId="6F638A53" w14:textId="77777777" w:rsidTr="00513081">
        <w:trPr>
          <w:trHeight w:val="559"/>
        </w:trPr>
        <w:tc>
          <w:tcPr>
            <w:tcW w:w="421" w:type="dxa"/>
          </w:tcPr>
          <w:p w14:paraId="5271C1C0" w14:textId="7A01BB36" w:rsidR="005F368E" w:rsidRDefault="00C2076F" w:rsidP="00D34328">
            <w:pPr>
              <w:tabs>
                <w:tab w:val="left" w:pos="142"/>
              </w:tabs>
              <w:spacing w:before="40" w:after="40"/>
              <w:jc w:val="center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Lp.</w:t>
            </w:r>
          </w:p>
        </w:tc>
        <w:tc>
          <w:tcPr>
            <w:tcW w:w="5244" w:type="dxa"/>
          </w:tcPr>
          <w:p w14:paraId="7122B1CC" w14:textId="0F77CA1A" w:rsidR="005F368E" w:rsidRDefault="00C2076F" w:rsidP="00D34328">
            <w:pPr>
              <w:tabs>
                <w:tab w:val="left" w:pos="142"/>
              </w:tabs>
              <w:spacing w:before="40" w:after="40"/>
              <w:jc w:val="center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Składnik  ceny</w:t>
            </w:r>
          </w:p>
        </w:tc>
        <w:tc>
          <w:tcPr>
            <w:tcW w:w="4013" w:type="dxa"/>
          </w:tcPr>
          <w:p w14:paraId="6FF87170" w14:textId="3AD16697" w:rsidR="005F368E" w:rsidRDefault="005C50D0" w:rsidP="00D34328">
            <w:pPr>
              <w:tabs>
                <w:tab w:val="left" w:pos="142"/>
              </w:tabs>
              <w:spacing w:before="40" w:after="40"/>
              <w:jc w:val="center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W</w:t>
            </w:r>
            <w:r w:rsidR="00C2076F"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artość</w:t>
            </w: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 xml:space="preserve"> w zł</w:t>
            </w:r>
          </w:p>
          <w:p w14:paraId="5B0BD126" w14:textId="77777777" w:rsidR="00E5297A" w:rsidRDefault="00E5297A" w:rsidP="00D34328">
            <w:pPr>
              <w:tabs>
                <w:tab w:val="left" w:pos="142"/>
              </w:tabs>
              <w:spacing w:before="40" w:after="40"/>
              <w:jc w:val="center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</w:p>
        </w:tc>
      </w:tr>
      <w:tr w:rsidR="00C2076F" w14:paraId="1E085274" w14:textId="77777777" w:rsidTr="00513081">
        <w:tc>
          <w:tcPr>
            <w:tcW w:w="421" w:type="dxa"/>
          </w:tcPr>
          <w:p w14:paraId="6DFE06F8" w14:textId="464A5DA6" w:rsidR="00C2076F" w:rsidRDefault="00C2076F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1</w:t>
            </w:r>
          </w:p>
        </w:tc>
        <w:tc>
          <w:tcPr>
            <w:tcW w:w="5244" w:type="dxa"/>
          </w:tcPr>
          <w:p w14:paraId="455E47BD" w14:textId="622D39DA" w:rsidR="00C2076F" w:rsidRDefault="00C2076F" w:rsidP="00EB7CD4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 xml:space="preserve">netto  zł    </w:t>
            </w:r>
          </w:p>
        </w:tc>
        <w:tc>
          <w:tcPr>
            <w:tcW w:w="4013" w:type="dxa"/>
          </w:tcPr>
          <w:p w14:paraId="4CF2EA03" w14:textId="77777777" w:rsidR="00C2076F" w:rsidRDefault="00C2076F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</w:p>
        </w:tc>
      </w:tr>
      <w:tr w:rsidR="005F368E" w14:paraId="6E078F44" w14:textId="77777777" w:rsidTr="00513081">
        <w:tc>
          <w:tcPr>
            <w:tcW w:w="421" w:type="dxa"/>
          </w:tcPr>
          <w:p w14:paraId="58BE8517" w14:textId="4084FAF1" w:rsidR="005F368E" w:rsidRDefault="00EB7CD4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2</w:t>
            </w:r>
          </w:p>
        </w:tc>
        <w:tc>
          <w:tcPr>
            <w:tcW w:w="5244" w:type="dxa"/>
          </w:tcPr>
          <w:p w14:paraId="2004B5C6" w14:textId="5FBE19AA" w:rsidR="005F368E" w:rsidRDefault="00EB7CD4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VAT w wysokości %</w:t>
            </w:r>
          </w:p>
        </w:tc>
        <w:tc>
          <w:tcPr>
            <w:tcW w:w="4013" w:type="dxa"/>
          </w:tcPr>
          <w:p w14:paraId="6FBE2E6A" w14:textId="77777777" w:rsidR="005F368E" w:rsidRDefault="005F368E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</w:p>
        </w:tc>
      </w:tr>
      <w:tr w:rsidR="005F368E" w14:paraId="3321EEE3" w14:textId="77777777" w:rsidTr="00513081">
        <w:tc>
          <w:tcPr>
            <w:tcW w:w="421" w:type="dxa"/>
            <w:tcBorders>
              <w:bottom w:val="single" w:sz="18" w:space="0" w:color="auto"/>
            </w:tcBorders>
          </w:tcPr>
          <w:p w14:paraId="33102029" w14:textId="1B58F533" w:rsidR="005F368E" w:rsidRDefault="00EB7CD4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3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0CAE937F" w14:textId="4F970B3E" w:rsidR="005F368E" w:rsidRDefault="00EB7CD4" w:rsidP="00EB7CD4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brutto  zł</w:t>
            </w:r>
          </w:p>
        </w:tc>
        <w:tc>
          <w:tcPr>
            <w:tcW w:w="4013" w:type="dxa"/>
            <w:tcBorders>
              <w:bottom w:val="single" w:sz="18" w:space="0" w:color="auto"/>
            </w:tcBorders>
          </w:tcPr>
          <w:p w14:paraId="2924CF00" w14:textId="77777777" w:rsidR="005F368E" w:rsidRDefault="005F368E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</w:p>
          <w:p w14:paraId="0425E97A" w14:textId="77777777" w:rsidR="00E5297A" w:rsidRDefault="00E5297A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</w:p>
          <w:p w14:paraId="205D375F" w14:textId="77777777" w:rsidR="00E5297A" w:rsidRDefault="00E5297A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</w:p>
        </w:tc>
      </w:tr>
      <w:tr w:rsidR="00EB7CD4" w14:paraId="5042CB53" w14:textId="77777777" w:rsidTr="00513081"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24F985" w14:textId="2D7F15E1" w:rsidR="00EB7CD4" w:rsidRDefault="00EB7CD4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14:paraId="72316D13" w14:textId="1FAA215E" w:rsidR="00EB7CD4" w:rsidRDefault="00EB7CD4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 xml:space="preserve">Cena jednostkowa </w:t>
            </w:r>
            <w:r w:rsidR="00E5297A"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 xml:space="preserve"> </w:t>
            </w: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brutto  zł</w:t>
            </w:r>
            <w:r w:rsidR="00E5297A"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/</w:t>
            </w:r>
            <w:r w:rsidR="00E5297A" w:rsidRPr="00E5297A">
              <w:rPr>
                <w:rFonts w:ascii="Arial" w:eastAsia="Arial Unicode MS" w:hAnsi="Arial" w:cs="Arial"/>
                <w:bCs/>
                <w:color w:val="000000"/>
                <w:shd w:val="clear" w:color="auto" w:fill="FFFFFF"/>
              </w:rPr>
              <w:t>m</w:t>
            </w:r>
            <w:r w:rsidR="00E5297A" w:rsidRPr="00E5297A">
              <w:rPr>
                <w:rFonts w:ascii="Arial" w:eastAsia="Arial Unicode MS" w:hAnsi="Arial" w:cs="Arial"/>
                <w:bCs/>
                <w:color w:val="000000"/>
                <w:shd w:val="clear" w:color="auto" w:fill="FFFFFF"/>
                <w:vertAlign w:val="superscript"/>
              </w:rPr>
              <w:t>2</w:t>
            </w:r>
          </w:p>
          <w:p w14:paraId="63853A62" w14:textId="2375A10F" w:rsidR="00EB7CD4" w:rsidRDefault="00EB7CD4" w:rsidP="00993DEF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(iloraz ceny brutto wskazanej w wierszu                                          3 i szacowanej powierzchni biurowej około 21</w:t>
            </w:r>
            <w:r w:rsidR="00993DEF"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>51</w:t>
            </w:r>
            <w:r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  <w:t xml:space="preserve"> </w:t>
            </w:r>
            <w:r w:rsidR="00E5297A" w:rsidRPr="00E5297A">
              <w:rPr>
                <w:rFonts w:ascii="Arial" w:eastAsia="Arial Unicode MS" w:hAnsi="Arial" w:cs="Arial"/>
                <w:bCs/>
                <w:color w:val="000000"/>
                <w:shd w:val="clear" w:color="auto" w:fill="FFFFFF"/>
              </w:rPr>
              <w:t>m</w:t>
            </w:r>
            <w:r w:rsidR="00E5297A" w:rsidRPr="00E5297A">
              <w:rPr>
                <w:rFonts w:ascii="Arial" w:eastAsia="Arial Unicode MS" w:hAnsi="Arial" w:cs="Arial"/>
                <w:bCs/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0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D9DFE" w14:textId="77777777" w:rsidR="00EB7CD4" w:rsidRDefault="00EB7CD4" w:rsidP="005F368E">
            <w:pPr>
              <w:tabs>
                <w:tab w:val="left" w:pos="142"/>
              </w:tabs>
              <w:spacing w:before="40" w:after="40"/>
              <w:jc w:val="both"/>
              <w:textAlignment w:val="top"/>
              <w:rPr>
                <w:rStyle w:val="Nagwek2"/>
                <w:rFonts w:ascii="Arial" w:eastAsia="Arial Unicode MS" w:hAnsi="Arial" w:cs="Arial"/>
                <w:b w:val="0"/>
                <w:color w:val="000000"/>
              </w:rPr>
            </w:pPr>
          </w:p>
        </w:tc>
      </w:tr>
    </w:tbl>
    <w:p w14:paraId="2039E6DF" w14:textId="685ACF41" w:rsidR="008402EC" w:rsidRPr="003E3EFE" w:rsidRDefault="008402EC" w:rsidP="001D3EF9">
      <w:pPr>
        <w:tabs>
          <w:tab w:val="left" w:pos="142"/>
        </w:tabs>
        <w:spacing w:before="40" w:after="40" w:line="240" w:lineRule="auto"/>
        <w:ind w:left="851" w:hanging="425"/>
        <w:jc w:val="both"/>
        <w:textAlignment w:val="top"/>
        <w:rPr>
          <w:rStyle w:val="Nagwek2"/>
          <w:rFonts w:ascii="Arial" w:hAnsi="Arial" w:cs="Arial"/>
          <w:color w:val="000000"/>
        </w:rPr>
      </w:pPr>
    </w:p>
    <w:p w14:paraId="7CA7A0A8" w14:textId="216DB1CF" w:rsidR="00D14B94" w:rsidRDefault="00FA4E45" w:rsidP="00E63351">
      <w:pPr>
        <w:pStyle w:val="Akapitzlist"/>
        <w:spacing w:after="0"/>
        <w:ind w:left="425" w:right="198"/>
        <w:jc w:val="both"/>
        <w:rPr>
          <w:rFonts w:ascii="Arial" w:hAnsi="Arial" w:cs="Arial"/>
          <w:b/>
        </w:rPr>
      </w:pPr>
      <w:r w:rsidRPr="003E3EFE">
        <w:rPr>
          <w:rFonts w:ascii="Arial" w:hAnsi="Arial" w:cs="Arial"/>
          <w:b/>
        </w:rPr>
        <w:t>C</w:t>
      </w:r>
      <w:r w:rsidR="00D14B94" w:rsidRPr="003E3EFE">
        <w:rPr>
          <w:rFonts w:ascii="Arial" w:hAnsi="Arial" w:cs="Arial"/>
          <w:b/>
        </w:rPr>
        <w:t>ena ta jest ceną ryczałtową obejmującą cały zakres przedmiotu zamówienia</w:t>
      </w:r>
      <w:r w:rsidR="007B6D68" w:rsidRPr="003E3EFE">
        <w:rPr>
          <w:rFonts w:ascii="Arial" w:hAnsi="Arial" w:cs="Arial"/>
          <w:b/>
        </w:rPr>
        <w:t xml:space="preserve"> </w:t>
      </w:r>
      <w:r w:rsidR="00C77C52" w:rsidRPr="003E3EFE">
        <w:rPr>
          <w:rFonts w:ascii="Arial" w:hAnsi="Arial" w:cs="Arial"/>
          <w:b/>
        </w:rPr>
        <w:t>dla s</w:t>
      </w:r>
      <w:r w:rsidR="00F545CF" w:rsidRPr="003E3EFE">
        <w:rPr>
          <w:rFonts w:ascii="Arial" w:hAnsi="Arial" w:cs="Arial"/>
          <w:b/>
        </w:rPr>
        <w:t>z</w:t>
      </w:r>
      <w:r w:rsidR="00FB6742">
        <w:rPr>
          <w:rFonts w:ascii="Arial" w:hAnsi="Arial" w:cs="Arial"/>
          <w:b/>
        </w:rPr>
        <w:t xml:space="preserve">acowanej </w:t>
      </w:r>
      <w:r w:rsidR="00993DEF">
        <w:rPr>
          <w:rFonts w:ascii="Arial" w:hAnsi="Arial" w:cs="Arial"/>
          <w:b/>
        </w:rPr>
        <w:t xml:space="preserve">przez Zamawiającego </w:t>
      </w:r>
      <w:r w:rsidR="00FB6742">
        <w:rPr>
          <w:rFonts w:ascii="Arial" w:hAnsi="Arial" w:cs="Arial"/>
          <w:b/>
        </w:rPr>
        <w:t xml:space="preserve">powierzchni  biurowej  </w:t>
      </w:r>
      <w:r w:rsidR="00054AB9">
        <w:rPr>
          <w:rFonts w:ascii="Arial" w:hAnsi="Arial" w:cs="Arial"/>
          <w:b/>
        </w:rPr>
        <w:t>21</w:t>
      </w:r>
      <w:r w:rsidR="00993DEF">
        <w:rPr>
          <w:rFonts w:ascii="Arial" w:hAnsi="Arial" w:cs="Arial"/>
          <w:b/>
        </w:rPr>
        <w:t>51</w:t>
      </w:r>
      <w:r w:rsidR="00FB6742">
        <w:rPr>
          <w:rFonts w:ascii="Arial" w:hAnsi="Arial" w:cs="Arial"/>
          <w:b/>
        </w:rPr>
        <w:t xml:space="preserve"> </w:t>
      </w:r>
      <w:r w:rsidR="007B6D68" w:rsidRPr="00054AB9">
        <w:rPr>
          <w:rFonts w:ascii="Arial" w:hAnsi="Arial" w:cs="Arial"/>
          <w:b/>
        </w:rPr>
        <w:t>m</w:t>
      </w:r>
      <w:r w:rsidR="007B6D68" w:rsidRPr="00054AB9">
        <w:rPr>
          <w:rFonts w:ascii="Arial" w:hAnsi="Arial" w:cs="Arial"/>
          <w:b/>
          <w:vertAlign w:val="superscript"/>
        </w:rPr>
        <w:t>2</w:t>
      </w:r>
      <w:r w:rsidR="007B6D68" w:rsidRPr="003E3EFE">
        <w:rPr>
          <w:rFonts w:ascii="Arial" w:hAnsi="Arial" w:cs="Arial"/>
          <w:b/>
          <w:color w:val="FF0000"/>
        </w:rPr>
        <w:t xml:space="preserve"> </w:t>
      </w:r>
      <w:r w:rsidR="00D14B94" w:rsidRPr="003E3EFE">
        <w:rPr>
          <w:rFonts w:ascii="Arial" w:hAnsi="Arial" w:cs="Arial"/>
          <w:b/>
        </w:rPr>
        <w:t xml:space="preserve">. </w:t>
      </w:r>
    </w:p>
    <w:p w14:paraId="3C76261D" w14:textId="77777777" w:rsidR="00736497" w:rsidRDefault="00736497" w:rsidP="00E63351">
      <w:pPr>
        <w:pStyle w:val="Akapitzlist"/>
        <w:spacing w:after="0"/>
        <w:ind w:left="425" w:right="198"/>
        <w:jc w:val="both"/>
        <w:rPr>
          <w:rFonts w:ascii="Arial" w:hAnsi="Arial" w:cs="Arial"/>
          <w:b/>
        </w:rPr>
      </w:pPr>
    </w:p>
    <w:p w14:paraId="1BA1089E" w14:textId="77777777" w:rsidR="00736497" w:rsidRDefault="00736497" w:rsidP="00E63351">
      <w:pPr>
        <w:pStyle w:val="Akapitzlist"/>
        <w:spacing w:after="0"/>
        <w:ind w:left="425" w:right="198"/>
        <w:jc w:val="both"/>
        <w:rPr>
          <w:rFonts w:ascii="Arial" w:hAnsi="Arial" w:cs="Arial"/>
          <w:b/>
        </w:rPr>
      </w:pPr>
    </w:p>
    <w:p w14:paraId="0BD46653" w14:textId="77777777" w:rsidR="00736497" w:rsidRPr="003E3EFE" w:rsidRDefault="00736497" w:rsidP="00E63351">
      <w:pPr>
        <w:pStyle w:val="Akapitzlist"/>
        <w:spacing w:after="0"/>
        <w:ind w:left="425" w:right="198"/>
        <w:jc w:val="both"/>
        <w:rPr>
          <w:rFonts w:ascii="Arial" w:hAnsi="Arial" w:cs="Arial"/>
          <w:b/>
        </w:rPr>
      </w:pPr>
    </w:p>
    <w:p w14:paraId="737C0612" w14:textId="7A07F963" w:rsidR="00D14B94" w:rsidRPr="003E3EFE" w:rsidRDefault="00513081" w:rsidP="00513081">
      <w:pPr>
        <w:tabs>
          <w:tab w:val="left" w:pos="747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ab/>
      </w:r>
      <w:r>
        <w:rPr>
          <w:rFonts w:ascii="Arial" w:eastAsia="Times New Roman" w:hAnsi="Arial" w:cs="Arial"/>
          <w:i/>
          <w:lang w:eastAsia="ar-SA"/>
        </w:rPr>
        <w:tab/>
      </w:r>
    </w:p>
    <w:p w14:paraId="0B9A3B5D" w14:textId="6E663838" w:rsidR="00C52A66" w:rsidRDefault="001A3345" w:rsidP="005C7FB5">
      <w:pPr>
        <w:numPr>
          <w:ilvl w:val="0"/>
          <w:numId w:val="35"/>
        </w:numPr>
        <w:tabs>
          <w:tab w:val="left" w:pos="426"/>
          <w:tab w:val="num" w:pos="567"/>
        </w:tabs>
        <w:autoSpaceDN w:val="0"/>
        <w:spacing w:after="0" w:line="240" w:lineRule="auto"/>
        <w:ind w:left="425" w:right="49" w:hanging="426"/>
        <w:jc w:val="both"/>
        <w:textAlignment w:val="baseline"/>
        <w:rPr>
          <w:rFonts w:ascii="Arial" w:hAnsi="Arial" w:cs="Arial"/>
          <w:bCs/>
        </w:rPr>
      </w:pPr>
      <w:r w:rsidRPr="003E3EFE">
        <w:rPr>
          <w:rFonts w:ascii="Arial" w:eastAsia="Times New Roman" w:hAnsi="Arial" w:cs="Arial"/>
          <w:lang w:eastAsia="ar-SA"/>
        </w:rPr>
        <w:t xml:space="preserve">W cenach zawarto wszelkie koszty, łącznie z kosztami ogólnymi niezbędnymi </w:t>
      </w:r>
      <w:r w:rsidR="00575EA6" w:rsidRPr="003E3EFE">
        <w:rPr>
          <w:rFonts w:ascii="Arial" w:eastAsia="Times New Roman" w:hAnsi="Arial" w:cs="Arial"/>
          <w:lang w:eastAsia="ar-SA"/>
        </w:rPr>
        <w:t xml:space="preserve">                                  </w:t>
      </w:r>
      <w:r w:rsidRPr="003E3EFE">
        <w:rPr>
          <w:rFonts w:ascii="Arial" w:eastAsia="Times New Roman" w:hAnsi="Arial" w:cs="Arial"/>
          <w:lang w:eastAsia="ar-SA"/>
        </w:rPr>
        <w:t>do wykonania całości przedmiotu zamówienia</w:t>
      </w:r>
      <w:r w:rsidR="00D32469" w:rsidRPr="003E3EFE">
        <w:rPr>
          <w:rFonts w:ascii="Arial" w:eastAsia="Times New Roman" w:hAnsi="Arial" w:cs="Arial"/>
          <w:lang w:eastAsia="ar-SA"/>
        </w:rPr>
        <w:t>, w szczególności koszty</w:t>
      </w:r>
      <w:r w:rsidR="00532F4A" w:rsidRPr="003E3EFE">
        <w:rPr>
          <w:rFonts w:ascii="Arial" w:eastAsia="Times New Roman" w:hAnsi="Arial" w:cs="Arial"/>
          <w:lang w:eastAsia="ar-SA"/>
        </w:rPr>
        <w:t>:</w:t>
      </w:r>
      <w:r w:rsidR="00D32469" w:rsidRPr="003E3EFE">
        <w:rPr>
          <w:rFonts w:ascii="Arial" w:eastAsia="Times New Roman" w:hAnsi="Arial" w:cs="Arial"/>
          <w:lang w:eastAsia="ar-SA"/>
        </w:rPr>
        <w:t xml:space="preserve"> </w:t>
      </w:r>
      <w:r w:rsidR="00DB3131" w:rsidRPr="003E3EFE">
        <w:rPr>
          <w:rFonts w:ascii="Arial" w:eastAsia="Times New Roman" w:hAnsi="Arial" w:cs="Arial"/>
          <w:lang w:eastAsia="ar-SA"/>
        </w:rPr>
        <w:t xml:space="preserve">dojazdu do miejsca realizacji zadania, </w:t>
      </w:r>
      <w:r w:rsidR="0098123B" w:rsidRPr="003E3EFE">
        <w:rPr>
          <w:rFonts w:ascii="Arial" w:eastAsia="Times New Roman" w:hAnsi="Arial" w:cs="Arial"/>
          <w:lang w:eastAsia="ar-SA"/>
        </w:rPr>
        <w:t>demontażu istniejące</w:t>
      </w:r>
      <w:r w:rsidR="00954E5F" w:rsidRPr="003E3EFE">
        <w:rPr>
          <w:rFonts w:ascii="Arial" w:eastAsia="Times New Roman" w:hAnsi="Arial" w:cs="Arial"/>
          <w:lang w:eastAsia="ar-SA"/>
        </w:rPr>
        <w:t xml:space="preserve">j wykładziny </w:t>
      </w:r>
      <w:r w:rsidR="0098123B" w:rsidRPr="003E3EFE">
        <w:rPr>
          <w:rFonts w:ascii="Arial" w:eastAsia="Times New Roman" w:hAnsi="Arial" w:cs="Arial"/>
          <w:lang w:eastAsia="ar-SA"/>
        </w:rPr>
        <w:t xml:space="preserve">wraz z utylizacją, </w:t>
      </w:r>
      <w:r w:rsidR="00E35370" w:rsidRPr="003E3EFE">
        <w:rPr>
          <w:rFonts w:ascii="Arial" w:eastAsia="Arial" w:hAnsi="Arial" w:cs="Arial"/>
          <w:kern w:val="3"/>
          <w:szCs w:val="20"/>
          <w:lang w:eastAsia="pl-PL"/>
        </w:rPr>
        <w:t xml:space="preserve">dostawy </w:t>
      </w:r>
      <w:r w:rsidR="00B51C23" w:rsidRPr="003E3EFE">
        <w:rPr>
          <w:rFonts w:ascii="Arial" w:eastAsia="Arial" w:hAnsi="Arial" w:cs="Arial"/>
          <w:kern w:val="3"/>
          <w:szCs w:val="20"/>
          <w:lang w:eastAsia="pl-PL"/>
        </w:rPr>
        <w:t>pozostałych materiałów</w:t>
      </w:r>
      <w:r w:rsidR="00E35370" w:rsidRPr="003E3EFE">
        <w:rPr>
          <w:rFonts w:ascii="Arial" w:eastAsia="Arial" w:hAnsi="Arial" w:cs="Arial"/>
          <w:kern w:val="3"/>
          <w:szCs w:val="20"/>
          <w:lang w:eastAsia="pl-PL"/>
        </w:rPr>
        <w:t xml:space="preserve">, </w:t>
      </w:r>
      <w:r w:rsidR="000700E9" w:rsidRPr="003E3EFE">
        <w:rPr>
          <w:rFonts w:ascii="Arial" w:eastAsia="Times New Roman" w:hAnsi="Arial" w:cs="Arial"/>
          <w:bCs/>
          <w:lang w:eastAsia="ar-SA"/>
        </w:rPr>
        <w:t>udzielenie gwarancji</w:t>
      </w:r>
      <w:r w:rsidR="00A16B16" w:rsidRPr="003E3EFE">
        <w:rPr>
          <w:rFonts w:ascii="Arial" w:eastAsia="Times New Roman" w:hAnsi="Arial" w:cs="Arial"/>
          <w:bCs/>
          <w:lang w:eastAsia="ar-SA"/>
        </w:rPr>
        <w:t xml:space="preserve"> </w:t>
      </w:r>
      <w:r w:rsidR="00054AB9">
        <w:rPr>
          <w:rFonts w:ascii="Arial" w:hAnsi="Arial" w:cs="Arial"/>
          <w:b/>
        </w:rPr>
        <w:t xml:space="preserve">na okres  </w:t>
      </w:r>
      <w:r w:rsidR="00993DEF">
        <w:rPr>
          <w:rFonts w:ascii="Arial" w:hAnsi="Arial" w:cs="Arial"/>
          <w:b/>
        </w:rPr>
        <w:t>1</w:t>
      </w:r>
      <w:r w:rsidR="007A314F" w:rsidRPr="003E3EFE">
        <w:rPr>
          <w:rFonts w:ascii="Arial" w:hAnsi="Arial" w:cs="Arial"/>
          <w:b/>
        </w:rPr>
        <w:t>2 miesięcy</w:t>
      </w:r>
      <w:r w:rsidR="007A314F" w:rsidRPr="003E3EFE">
        <w:rPr>
          <w:rFonts w:ascii="Arial" w:hAnsi="Arial" w:cs="Arial"/>
          <w:bCs/>
        </w:rPr>
        <w:t xml:space="preserve"> </w:t>
      </w:r>
      <w:r w:rsidR="00A81A24" w:rsidRPr="003E3EFE">
        <w:rPr>
          <w:rFonts w:ascii="Arial" w:hAnsi="Arial" w:cs="Arial"/>
          <w:bCs/>
        </w:rPr>
        <w:t xml:space="preserve">na </w:t>
      </w:r>
      <w:r w:rsidR="001718D7" w:rsidRPr="003E3EFE">
        <w:rPr>
          <w:rFonts w:ascii="Arial" w:hAnsi="Arial" w:cs="Arial"/>
          <w:bCs/>
        </w:rPr>
        <w:t xml:space="preserve">warunkach określonych we wzorze umowy – </w:t>
      </w:r>
      <w:r w:rsidR="00D639FC" w:rsidRPr="003E3EFE">
        <w:rPr>
          <w:rFonts w:ascii="Arial" w:hAnsi="Arial" w:cs="Arial"/>
          <w:bCs/>
        </w:rPr>
        <w:t xml:space="preserve">stanowiącym </w:t>
      </w:r>
      <w:r w:rsidR="001718D7" w:rsidRPr="00993DEF">
        <w:rPr>
          <w:rFonts w:ascii="Arial" w:hAnsi="Arial" w:cs="Arial"/>
          <w:bCs/>
        </w:rPr>
        <w:t xml:space="preserve">załącznik nr </w:t>
      </w:r>
      <w:bookmarkStart w:id="0" w:name="_Hlk38965835"/>
      <w:r w:rsidR="00993DEF" w:rsidRPr="00993DEF">
        <w:rPr>
          <w:rFonts w:ascii="Arial" w:hAnsi="Arial" w:cs="Arial"/>
          <w:bCs/>
        </w:rPr>
        <w:t>2</w:t>
      </w:r>
      <w:r w:rsidR="00F96CA4" w:rsidRPr="00993DEF">
        <w:rPr>
          <w:rFonts w:ascii="Arial" w:hAnsi="Arial" w:cs="Arial"/>
          <w:bCs/>
        </w:rPr>
        <w:t xml:space="preserve"> </w:t>
      </w:r>
      <w:r w:rsidR="00F96CA4">
        <w:rPr>
          <w:rFonts w:ascii="Arial" w:hAnsi="Arial" w:cs="Arial"/>
          <w:bCs/>
        </w:rPr>
        <w:t>do zapytania ofertowego</w:t>
      </w:r>
      <w:bookmarkEnd w:id="0"/>
      <w:r w:rsidR="000700E9" w:rsidRPr="003E3EFE">
        <w:rPr>
          <w:rFonts w:ascii="Arial" w:hAnsi="Arial" w:cs="Arial"/>
          <w:b/>
        </w:rPr>
        <w:t>.</w:t>
      </w:r>
      <w:r w:rsidR="00C52A66" w:rsidRPr="003E3EFE">
        <w:rPr>
          <w:rFonts w:ascii="Arial" w:hAnsi="Arial" w:cs="Arial"/>
          <w:bCs/>
        </w:rPr>
        <w:t xml:space="preserve"> </w:t>
      </w:r>
    </w:p>
    <w:p w14:paraId="6287B3C7" w14:textId="77777777" w:rsidR="00736497" w:rsidRPr="003E3EFE" w:rsidRDefault="00736497" w:rsidP="00736497">
      <w:pPr>
        <w:tabs>
          <w:tab w:val="left" w:pos="426"/>
        </w:tabs>
        <w:autoSpaceDN w:val="0"/>
        <w:spacing w:after="0" w:line="240" w:lineRule="auto"/>
        <w:ind w:left="425" w:right="49"/>
        <w:jc w:val="both"/>
        <w:textAlignment w:val="baseline"/>
        <w:rPr>
          <w:rFonts w:ascii="Arial" w:hAnsi="Arial" w:cs="Arial"/>
          <w:bCs/>
        </w:rPr>
      </w:pPr>
    </w:p>
    <w:p w14:paraId="306C4C89" w14:textId="77777777" w:rsidR="001A3345" w:rsidRPr="003E3EFE" w:rsidRDefault="001A3345" w:rsidP="00A6385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3E3EFE">
        <w:rPr>
          <w:rFonts w:ascii="Arial" w:eastAsia="Times New Roman" w:hAnsi="Arial" w:cs="Arial"/>
          <w:b/>
          <w:lang w:eastAsia="ar-SA"/>
        </w:rPr>
        <w:t>Oświadczamy, że:</w:t>
      </w:r>
    </w:p>
    <w:p w14:paraId="45C0E050" w14:textId="125F53B3" w:rsidR="00775E67" w:rsidRPr="003E3EFE" w:rsidRDefault="001A3345" w:rsidP="00E63351">
      <w:pPr>
        <w:pStyle w:val="Akapitzlist"/>
        <w:numPr>
          <w:ilvl w:val="1"/>
          <w:numId w:val="30"/>
        </w:numPr>
        <w:ind w:left="709" w:right="49" w:hanging="283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3E3EFE">
        <w:rPr>
          <w:rFonts w:ascii="Arial" w:eastAsia="Times New Roman" w:hAnsi="Arial" w:cs="Arial"/>
          <w:szCs w:val="24"/>
          <w:lang w:eastAsia="ar-SA"/>
        </w:rPr>
        <w:t>Zapoznaliśmy się z</w:t>
      </w:r>
      <w:r w:rsidR="0072522D" w:rsidRPr="003E3EFE">
        <w:rPr>
          <w:rFonts w:ascii="Arial" w:eastAsia="Times New Roman" w:hAnsi="Arial" w:cs="Arial"/>
          <w:szCs w:val="24"/>
          <w:lang w:eastAsia="ar-SA"/>
        </w:rPr>
        <w:t xml:space="preserve"> treścią</w:t>
      </w:r>
      <w:r w:rsidRPr="003E3EFE">
        <w:rPr>
          <w:rFonts w:ascii="Arial" w:eastAsia="Times New Roman" w:hAnsi="Arial" w:cs="Arial"/>
          <w:szCs w:val="24"/>
          <w:lang w:eastAsia="ar-SA"/>
        </w:rPr>
        <w:t xml:space="preserve"> </w:t>
      </w:r>
      <w:r w:rsidR="00107852" w:rsidRPr="003E3EFE">
        <w:rPr>
          <w:rFonts w:ascii="Arial" w:eastAsia="Times New Roman" w:hAnsi="Arial" w:cs="Arial"/>
          <w:szCs w:val="24"/>
          <w:lang w:eastAsia="ar-SA"/>
        </w:rPr>
        <w:t>zapytania ofertowego</w:t>
      </w:r>
      <w:r w:rsidRPr="003E3EFE">
        <w:rPr>
          <w:rFonts w:ascii="Arial" w:eastAsia="Times New Roman" w:hAnsi="Arial" w:cs="Arial"/>
          <w:szCs w:val="24"/>
          <w:lang w:eastAsia="ar-SA"/>
        </w:rPr>
        <w:t>, w tym z warunkami realizacji przedmiotu zamówienia</w:t>
      </w:r>
      <w:r w:rsidR="00325E03" w:rsidRPr="003E3EFE">
        <w:rPr>
          <w:rFonts w:ascii="Arial" w:eastAsia="Times New Roman" w:hAnsi="Arial" w:cs="Arial"/>
          <w:szCs w:val="24"/>
          <w:lang w:eastAsia="ar-SA"/>
        </w:rPr>
        <w:t xml:space="preserve"> </w:t>
      </w:r>
      <w:r w:rsidR="00473269" w:rsidRPr="003E3EFE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3E3EFE">
        <w:rPr>
          <w:rFonts w:ascii="Arial" w:eastAsia="Times New Roman" w:hAnsi="Arial" w:cs="Arial"/>
          <w:szCs w:val="24"/>
          <w:lang w:eastAsia="ar-SA"/>
        </w:rPr>
        <w:t>i nie wnosimy w</w:t>
      </w:r>
      <w:r w:rsidR="00435322" w:rsidRPr="003E3EFE">
        <w:rPr>
          <w:rFonts w:ascii="Arial" w:eastAsia="Times New Roman" w:hAnsi="Arial" w:cs="Arial"/>
          <w:szCs w:val="24"/>
          <w:lang w:eastAsia="ar-SA"/>
        </w:rPr>
        <w:t> </w:t>
      </w:r>
      <w:r w:rsidRPr="003E3EFE">
        <w:rPr>
          <w:rFonts w:ascii="Arial" w:eastAsia="Times New Roman" w:hAnsi="Arial" w:cs="Arial"/>
          <w:szCs w:val="24"/>
          <w:lang w:eastAsia="ar-SA"/>
        </w:rPr>
        <w:t>stosunku do nich żadnych uwag,</w:t>
      </w:r>
      <w:r w:rsidR="00473269" w:rsidRPr="003E3EFE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3E3EFE">
        <w:rPr>
          <w:rFonts w:ascii="Arial" w:eastAsia="Times New Roman" w:hAnsi="Arial" w:cs="Arial"/>
          <w:szCs w:val="24"/>
          <w:lang w:eastAsia="ar-SA"/>
        </w:rPr>
        <w:t xml:space="preserve">a w przypadku wyboru naszej oferty wykonamy zamówienie zgodnie z opisem przedmiotu zamówienia </w:t>
      </w:r>
      <w:r w:rsidRPr="003E3EFE">
        <w:rPr>
          <w:rFonts w:ascii="Arial" w:eastAsia="Times New Roman" w:hAnsi="Arial" w:cs="Arial"/>
          <w:lang w:eastAsia="ar-SA"/>
        </w:rPr>
        <w:t>i załączoną dokumentacją</w:t>
      </w:r>
      <w:r w:rsidR="00747E69" w:rsidRPr="003E3EFE">
        <w:rPr>
          <w:rFonts w:ascii="Arial" w:eastAsia="Times New Roman" w:hAnsi="Arial" w:cs="Arial"/>
          <w:lang w:eastAsia="ar-SA"/>
        </w:rPr>
        <w:t xml:space="preserve">, </w:t>
      </w:r>
      <w:r w:rsidR="00747E69" w:rsidRPr="003E3EFE">
        <w:rPr>
          <w:rFonts w:ascii="Arial" w:hAnsi="Arial" w:cs="Arial"/>
        </w:rPr>
        <w:t>określonymi w niej postanowieniami i zasadami postępowania</w:t>
      </w:r>
      <w:r w:rsidR="005632AF" w:rsidRPr="003E3EFE">
        <w:rPr>
          <w:rFonts w:ascii="Arial" w:hAnsi="Arial" w:cs="Arial"/>
        </w:rPr>
        <w:t xml:space="preserve"> - </w:t>
      </w:r>
      <w:r w:rsidR="004C6B75" w:rsidRPr="003E3EFE">
        <w:rPr>
          <w:rFonts w:ascii="Arial" w:eastAsia="Times New Roman" w:hAnsi="Arial" w:cs="Arial"/>
          <w:b/>
          <w:lang w:eastAsia="ar-SA"/>
        </w:rPr>
        <w:t xml:space="preserve">w terminie </w:t>
      </w:r>
      <w:r w:rsidR="00276B62" w:rsidRPr="003E3EFE">
        <w:rPr>
          <w:rFonts w:ascii="Arial" w:eastAsia="Times New Roman" w:hAnsi="Arial" w:cs="Arial"/>
          <w:b/>
          <w:lang w:eastAsia="ar-SA"/>
        </w:rPr>
        <w:t xml:space="preserve"> </w:t>
      </w:r>
      <w:r w:rsidR="0052715A" w:rsidRPr="003E3EFE">
        <w:rPr>
          <w:rFonts w:ascii="Arial" w:eastAsia="Times New Roman" w:hAnsi="Arial" w:cs="Arial"/>
          <w:b/>
          <w:lang w:eastAsia="ar-SA"/>
        </w:rPr>
        <w:t xml:space="preserve">nie później  niż </w:t>
      </w:r>
      <w:r w:rsidR="00437E3F" w:rsidRPr="003E3EFE">
        <w:rPr>
          <w:rFonts w:ascii="Arial" w:eastAsia="Times New Roman" w:hAnsi="Arial" w:cs="Arial"/>
          <w:b/>
          <w:lang w:eastAsia="ar-SA"/>
        </w:rPr>
        <w:t xml:space="preserve"> </w:t>
      </w:r>
      <w:r w:rsidR="00276B62" w:rsidRPr="003E3EFE">
        <w:rPr>
          <w:rFonts w:ascii="Arial" w:eastAsia="Times New Roman" w:hAnsi="Arial" w:cs="Arial"/>
          <w:b/>
          <w:lang w:eastAsia="ar-SA"/>
        </w:rPr>
        <w:t xml:space="preserve">do </w:t>
      </w:r>
      <w:r w:rsidR="008B0CE5" w:rsidRPr="003E3EFE">
        <w:rPr>
          <w:rFonts w:ascii="Arial" w:eastAsia="Times New Roman" w:hAnsi="Arial" w:cs="Arial"/>
          <w:b/>
          <w:lang w:eastAsia="ar-SA"/>
        </w:rPr>
        <w:t xml:space="preserve"> </w:t>
      </w:r>
      <w:r w:rsidR="00B51C23" w:rsidRPr="003E3EFE">
        <w:rPr>
          <w:rFonts w:ascii="Arial" w:eastAsia="Times New Roman" w:hAnsi="Arial" w:cs="Arial"/>
          <w:b/>
          <w:lang w:eastAsia="ar-SA"/>
        </w:rPr>
        <w:t>30 listopada 2021r.</w:t>
      </w:r>
    </w:p>
    <w:p w14:paraId="4719905E" w14:textId="77777777" w:rsidR="001A3345" w:rsidRPr="003E3EFE" w:rsidRDefault="0072522D" w:rsidP="00E63351">
      <w:pPr>
        <w:numPr>
          <w:ilvl w:val="0"/>
          <w:numId w:val="31"/>
        </w:numPr>
        <w:tabs>
          <w:tab w:val="left" w:pos="426"/>
        </w:tabs>
        <w:spacing w:before="60" w:after="60" w:line="276" w:lineRule="auto"/>
        <w:ind w:left="426" w:firstLine="0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3E3EFE">
        <w:rPr>
          <w:rFonts w:ascii="Arial" w:eastAsia="Times New Roman" w:hAnsi="Arial" w:cs="Arial"/>
          <w:szCs w:val="24"/>
          <w:lang w:eastAsia="ar-SA"/>
        </w:rPr>
        <w:t>Uzyskaliśmy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 xml:space="preserve"> konieczne informacje i wyjaśnienia do przygotowania oferty.</w:t>
      </w:r>
    </w:p>
    <w:p w14:paraId="3AC42DDB" w14:textId="47AE24DF" w:rsidR="001A3345" w:rsidRPr="003E3EFE" w:rsidRDefault="001A3345" w:rsidP="00E63351">
      <w:pPr>
        <w:numPr>
          <w:ilvl w:val="0"/>
          <w:numId w:val="31"/>
        </w:numPr>
        <w:tabs>
          <w:tab w:val="left" w:pos="426"/>
        </w:tabs>
        <w:spacing w:before="60" w:after="60" w:line="276" w:lineRule="auto"/>
        <w:ind w:left="709" w:hanging="283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3E3EFE">
        <w:rPr>
          <w:rFonts w:ascii="Arial" w:eastAsia="Times New Roman" w:hAnsi="Arial" w:cs="Arial"/>
          <w:szCs w:val="24"/>
          <w:lang w:eastAsia="ar-SA"/>
        </w:rPr>
        <w:t>Za</w:t>
      </w:r>
      <w:r w:rsidR="00B13FA4" w:rsidRPr="003E3EFE">
        <w:rPr>
          <w:rFonts w:ascii="Arial" w:eastAsia="Times New Roman" w:hAnsi="Arial" w:cs="Arial"/>
          <w:szCs w:val="24"/>
          <w:lang w:eastAsia="ar-SA"/>
        </w:rPr>
        <w:t>warty w dokumentacji</w:t>
      </w:r>
      <w:r w:rsidR="00F60E54" w:rsidRPr="003E3EFE">
        <w:rPr>
          <w:rFonts w:ascii="Arial" w:eastAsia="Times New Roman" w:hAnsi="Arial" w:cs="Arial"/>
          <w:szCs w:val="24"/>
          <w:lang w:eastAsia="ar-SA"/>
        </w:rPr>
        <w:t xml:space="preserve"> </w:t>
      </w:r>
      <w:r w:rsidR="00C5358A" w:rsidRPr="003E3EFE">
        <w:rPr>
          <w:rFonts w:ascii="Arial" w:eastAsia="Times New Roman" w:hAnsi="Arial" w:cs="Arial"/>
          <w:szCs w:val="24"/>
          <w:lang w:eastAsia="ar-SA"/>
        </w:rPr>
        <w:t>Wzór</w:t>
      </w:r>
      <w:r w:rsidR="00F60E54" w:rsidRPr="003E3EFE">
        <w:rPr>
          <w:rFonts w:ascii="Arial" w:eastAsia="Times New Roman" w:hAnsi="Arial" w:cs="Arial"/>
          <w:szCs w:val="24"/>
          <w:lang w:eastAsia="ar-SA"/>
        </w:rPr>
        <w:t xml:space="preserve"> Umowy </w:t>
      </w:r>
      <w:r w:rsidR="00276B62" w:rsidRPr="003E3EFE">
        <w:rPr>
          <w:rFonts w:ascii="Arial" w:eastAsia="Times New Roman" w:hAnsi="Arial" w:cs="Arial"/>
          <w:szCs w:val="24"/>
          <w:lang w:eastAsia="ar-SA"/>
        </w:rPr>
        <w:t xml:space="preserve">wraz z załącznikami </w:t>
      </w:r>
      <w:r w:rsidR="00F60E54" w:rsidRPr="003E3EFE">
        <w:rPr>
          <w:rFonts w:ascii="Arial" w:eastAsia="Times New Roman" w:hAnsi="Arial" w:cs="Arial"/>
          <w:szCs w:val="24"/>
          <w:lang w:eastAsia="ar-SA"/>
        </w:rPr>
        <w:t xml:space="preserve">został przez nas w pełni zaakceptowany i w przypadku wyboru naszej oferty zobowiązujemy się do zawarcia </w:t>
      </w:r>
      <w:r w:rsidR="00425634" w:rsidRPr="003E3EFE">
        <w:rPr>
          <w:rFonts w:ascii="Arial" w:eastAsia="Times New Roman" w:hAnsi="Arial" w:cs="Arial"/>
          <w:szCs w:val="24"/>
          <w:lang w:eastAsia="ar-SA"/>
        </w:rPr>
        <w:t>U</w:t>
      </w:r>
      <w:r w:rsidR="00F60E54" w:rsidRPr="003E3EFE">
        <w:rPr>
          <w:rFonts w:ascii="Arial" w:eastAsia="Times New Roman" w:hAnsi="Arial" w:cs="Arial"/>
          <w:szCs w:val="24"/>
          <w:lang w:eastAsia="ar-SA"/>
        </w:rPr>
        <w:t>mowy na wyżej wymienionych warunkach</w:t>
      </w:r>
      <w:r w:rsidR="00654ADC">
        <w:rPr>
          <w:rFonts w:ascii="Arial" w:eastAsia="Times New Roman" w:hAnsi="Arial" w:cs="Arial"/>
          <w:szCs w:val="24"/>
          <w:lang w:eastAsia="ar-SA"/>
        </w:rPr>
        <w:t>,</w:t>
      </w:r>
      <w:r w:rsidR="00F60E54" w:rsidRPr="003E3EFE">
        <w:rPr>
          <w:rFonts w:ascii="Arial" w:eastAsia="Times New Roman" w:hAnsi="Arial" w:cs="Arial"/>
          <w:szCs w:val="24"/>
          <w:lang w:eastAsia="ar-SA"/>
        </w:rPr>
        <w:t xml:space="preserve"> w miejscu i terminie</w:t>
      </w:r>
      <w:r w:rsidRPr="003E3EFE">
        <w:rPr>
          <w:rFonts w:ascii="Arial" w:eastAsia="Times New Roman" w:hAnsi="Arial" w:cs="Arial"/>
          <w:szCs w:val="24"/>
          <w:lang w:eastAsia="ar-SA"/>
        </w:rPr>
        <w:t xml:space="preserve"> wyznaczonym przez Zamawiającego.</w:t>
      </w:r>
      <w:r w:rsidR="00C5358A" w:rsidRPr="003E3EFE">
        <w:rPr>
          <w:rFonts w:ascii="Arial" w:eastAsia="Times New Roman" w:hAnsi="Arial" w:cs="Arial"/>
          <w:szCs w:val="24"/>
          <w:lang w:eastAsia="ar-SA"/>
        </w:rPr>
        <w:t xml:space="preserve"> ( </w:t>
      </w:r>
      <w:r w:rsidR="00C5358A" w:rsidRPr="00054AB9">
        <w:rPr>
          <w:rFonts w:ascii="Arial" w:eastAsia="Times New Roman" w:hAnsi="Arial" w:cs="Arial"/>
          <w:szCs w:val="24"/>
          <w:u w:val="single"/>
          <w:lang w:eastAsia="ar-SA"/>
        </w:rPr>
        <w:t>Do oferty Wykonawca nie załącza wzoru umowy</w:t>
      </w:r>
      <w:r w:rsidR="00C5358A" w:rsidRPr="003E3EFE">
        <w:rPr>
          <w:rFonts w:ascii="Arial" w:eastAsia="Times New Roman" w:hAnsi="Arial" w:cs="Arial"/>
          <w:szCs w:val="24"/>
          <w:lang w:eastAsia="ar-SA"/>
        </w:rPr>
        <w:t>).</w:t>
      </w:r>
    </w:p>
    <w:p w14:paraId="5F8E60FB" w14:textId="131FAA32" w:rsidR="00FD2B0A" w:rsidRDefault="00FD2B0A" w:rsidP="00E63351">
      <w:pPr>
        <w:numPr>
          <w:ilvl w:val="0"/>
          <w:numId w:val="31"/>
        </w:numPr>
        <w:tabs>
          <w:tab w:val="left" w:pos="709"/>
        </w:tabs>
        <w:spacing w:before="60" w:after="60" w:line="276" w:lineRule="auto"/>
        <w:ind w:left="709" w:hanging="283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Posiadamy odpowiednią wiedzę i doświadczenie do wykonania  przedmiotowego zamówienia.</w:t>
      </w:r>
    </w:p>
    <w:p w14:paraId="131FFDE2" w14:textId="41E4DC4A" w:rsidR="001A3345" w:rsidRPr="003E3EFE" w:rsidRDefault="001A3345" w:rsidP="00E63351">
      <w:pPr>
        <w:numPr>
          <w:ilvl w:val="0"/>
          <w:numId w:val="31"/>
        </w:numPr>
        <w:tabs>
          <w:tab w:val="left" w:pos="709"/>
        </w:tabs>
        <w:spacing w:before="60" w:after="60" w:line="276" w:lineRule="auto"/>
        <w:ind w:left="709" w:hanging="283"/>
        <w:contextualSpacing/>
        <w:jc w:val="both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 xml:space="preserve">Uważamy się związani niniejszą Ofertą na </w:t>
      </w:r>
      <w:r w:rsidR="00DE5D1A" w:rsidRPr="003E3EFE">
        <w:rPr>
          <w:rFonts w:ascii="Arial" w:eastAsia="Times New Roman" w:hAnsi="Arial" w:cs="Arial"/>
          <w:lang w:eastAsia="ar-SA"/>
        </w:rPr>
        <w:t>okres</w:t>
      </w:r>
      <w:r w:rsidRPr="003E3EFE">
        <w:rPr>
          <w:rFonts w:ascii="Arial" w:eastAsia="Times New Roman" w:hAnsi="Arial" w:cs="Arial"/>
          <w:lang w:eastAsia="ar-SA"/>
        </w:rPr>
        <w:t xml:space="preserve"> </w:t>
      </w:r>
      <w:r w:rsidR="00606344" w:rsidRPr="003E3EFE">
        <w:rPr>
          <w:rFonts w:ascii="Arial" w:eastAsia="Times New Roman" w:hAnsi="Arial" w:cs="Arial"/>
          <w:b/>
          <w:lang w:eastAsia="ar-SA"/>
        </w:rPr>
        <w:t>3</w:t>
      </w:r>
      <w:r w:rsidRPr="003E3EFE">
        <w:rPr>
          <w:rFonts w:ascii="Arial" w:eastAsia="Times New Roman" w:hAnsi="Arial" w:cs="Arial"/>
          <w:b/>
          <w:lang w:eastAsia="ar-SA"/>
        </w:rPr>
        <w:t>0 dni</w:t>
      </w:r>
      <w:r w:rsidRPr="003E3EFE">
        <w:rPr>
          <w:rFonts w:ascii="Arial" w:eastAsia="Times New Roman" w:hAnsi="Arial" w:cs="Arial"/>
          <w:lang w:eastAsia="ar-SA"/>
        </w:rPr>
        <w:t xml:space="preserve"> od upływu terminu składania ofert</w:t>
      </w:r>
      <w:r w:rsidR="00107852" w:rsidRPr="003E3EFE">
        <w:rPr>
          <w:rFonts w:ascii="Arial" w:eastAsia="Times New Roman" w:hAnsi="Arial" w:cs="Arial"/>
          <w:lang w:eastAsia="ar-SA"/>
        </w:rPr>
        <w:t>.</w:t>
      </w:r>
    </w:p>
    <w:p w14:paraId="570AB7C2" w14:textId="26AFEAAD" w:rsidR="001A3345" w:rsidRPr="003E3EFE" w:rsidRDefault="00FD2B0A" w:rsidP="00E63351">
      <w:pPr>
        <w:spacing w:after="0" w:line="240" w:lineRule="auto"/>
        <w:ind w:left="709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6</w:t>
      </w:r>
      <w:r w:rsidR="00107852" w:rsidRPr="003E3EFE">
        <w:rPr>
          <w:rFonts w:ascii="Arial" w:eastAsia="Times New Roman" w:hAnsi="Arial" w:cs="Arial"/>
          <w:szCs w:val="24"/>
          <w:lang w:eastAsia="ar-SA"/>
        </w:rPr>
        <w:t xml:space="preserve">) </w:t>
      </w:r>
      <w:r w:rsidR="001A3345" w:rsidRPr="003E3EFE">
        <w:rPr>
          <w:rFonts w:ascii="Arial" w:eastAsia="Times New Roman" w:hAnsi="Arial" w:cs="Arial"/>
          <w:lang w:eastAsia="ar-SA"/>
        </w:rPr>
        <w:t>Osob</w:t>
      </w:r>
      <w:r w:rsidR="0091225F" w:rsidRPr="003E3EFE">
        <w:rPr>
          <w:rFonts w:ascii="Arial" w:eastAsia="Times New Roman" w:hAnsi="Arial" w:cs="Arial"/>
          <w:lang w:eastAsia="ar-SA"/>
        </w:rPr>
        <w:t>a/</w:t>
      </w:r>
      <w:r w:rsidR="001A3345" w:rsidRPr="003E3EFE">
        <w:rPr>
          <w:rFonts w:ascii="Arial" w:eastAsia="Times New Roman" w:hAnsi="Arial" w:cs="Arial"/>
          <w:lang w:eastAsia="ar-SA"/>
        </w:rPr>
        <w:t>osob</w:t>
      </w:r>
      <w:r w:rsidR="0091225F" w:rsidRPr="003E3EFE">
        <w:rPr>
          <w:rFonts w:ascii="Arial" w:eastAsia="Times New Roman" w:hAnsi="Arial" w:cs="Arial"/>
          <w:lang w:eastAsia="ar-SA"/>
        </w:rPr>
        <w:t>y</w:t>
      </w:r>
      <w:r w:rsidR="001A3345" w:rsidRPr="003E3EFE">
        <w:rPr>
          <w:rFonts w:ascii="Arial" w:eastAsia="Times New Roman" w:hAnsi="Arial" w:cs="Arial"/>
          <w:bCs/>
          <w:lang w:eastAsia="ar-SA"/>
        </w:rPr>
        <w:t xml:space="preserve"> </w:t>
      </w:r>
      <w:r w:rsidR="002C2015" w:rsidRPr="003E3EFE">
        <w:rPr>
          <w:rFonts w:ascii="Arial" w:eastAsia="Times New Roman" w:hAnsi="Arial" w:cs="Arial"/>
          <w:bCs/>
          <w:lang w:eastAsia="ar-SA"/>
        </w:rPr>
        <w:t>uprawnion</w:t>
      </w:r>
      <w:r w:rsidR="0091225F" w:rsidRPr="003E3EFE">
        <w:rPr>
          <w:rFonts w:ascii="Arial" w:eastAsia="Times New Roman" w:hAnsi="Arial" w:cs="Arial"/>
          <w:bCs/>
          <w:lang w:eastAsia="ar-SA"/>
        </w:rPr>
        <w:t>e</w:t>
      </w:r>
      <w:r w:rsidR="002C2015" w:rsidRPr="003E3EFE">
        <w:rPr>
          <w:rFonts w:ascii="Arial" w:eastAsia="Times New Roman" w:hAnsi="Arial" w:cs="Arial"/>
          <w:bCs/>
          <w:lang w:eastAsia="ar-SA"/>
        </w:rPr>
        <w:t xml:space="preserve"> </w:t>
      </w:r>
      <w:r w:rsidR="001A3345" w:rsidRPr="003E3EFE">
        <w:rPr>
          <w:rFonts w:ascii="Arial" w:eastAsia="Times New Roman" w:hAnsi="Arial" w:cs="Arial"/>
          <w:bCs/>
          <w:lang w:eastAsia="ar-SA"/>
        </w:rPr>
        <w:t xml:space="preserve"> do kontaktów z Zamawiającym</w:t>
      </w:r>
      <w:r w:rsidR="0091225F" w:rsidRPr="003E3EFE">
        <w:rPr>
          <w:rFonts w:ascii="Arial" w:eastAsia="Times New Roman" w:hAnsi="Arial" w:cs="Arial"/>
          <w:bCs/>
          <w:lang w:eastAsia="ar-SA"/>
        </w:rPr>
        <w:t xml:space="preserve"> a także do  odbioru wszelkiej </w:t>
      </w:r>
      <w:r w:rsidR="00107852" w:rsidRPr="003E3EFE">
        <w:rPr>
          <w:rFonts w:ascii="Arial" w:eastAsia="Times New Roman" w:hAnsi="Arial" w:cs="Arial"/>
          <w:bCs/>
          <w:lang w:eastAsia="ar-SA"/>
        </w:rPr>
        <w:t xml:space="preserve"> </w:t>
      </w:r>
      <w:r w:rsidR="0091225F" w:rsidRPr="003E3EFE">
        <w:rPr>
          <w:rFonts w:ascii="Arial" w:eastAsia="Times New Roman" w:hAnsi="Arial" w:cs="Arial"/>
          <w:bCs/>
          <w:lang w:eastAsia="ar-SA"/>
        </w:rPr>
        <w:t xml:space="preserve">korespondencji od </w:t>
      </w:r>
      <w:r w:rsidR="001A3345" w:rsidRPr="003E3EFE">
        <w:rPr>
          <w:rFonts w:ascii="Arial" w:eastAsia="Times New Roman" w:hAnsi="Arial" w:cs="Arial"/>
          <w:bCs/>
          <w:lang w:eastAsia="ar-SA"/>
        </w:rPr>
        <w:t xml:space="preserve"> </w:t>
      </w:r>
      <w:r w:rsidR="007C1546" w:rsidRPr="003E3EFE">
        <w:rPr>
          <w:rFonts w:ascii="Arial" w:eastAsia="Times New Roman" w:hAnsi="Arial" w:cs="Arial"/>
          <w:bCs/>
          <w:lang w:eastAsia="ar-SA"/>
        </w:rPr>
        <w:t>Zamawiającego</w:t>
      </w:r>
      <w:r w:rsidR="001A3345" w:rsidRPr="003E3EFE">
        <w:rPr>
          <w:rFonts w:ascii="Arial" w:eastAsia="Times New Roman" w:hAnsi="Arial" w:cs="Arial"/>
          <w:bCs/>
          <w:lang w:eastAsia="ar-SA"/>
        </w:rPr>
        <w:t>:</w:t>
      </w:r>
    </w:p>
    <w:p w14:paraId="51387C98" w14:textId="7D016500" w:rsidR="001A3345" w:rsidRPr="003E3EFE" w:rsidRDefault="001A3345" w:rsidP="00E63351">
      <w:pPr>
        <w:spacing w:before="60" w:after="60" w:line="276" w:lineRule="auto"/>
        <w:ind w:left="851" w:hanging="142"/>
        <w:jc w:val="both"/>
        <w:rPr>
          <w:rFonts w:ascii="Arial" w:eastAsia="Times New Roman" w:hAnsi="Arial" w:cs="Arial"/>
          <w:bCs/>
          <w:lang w:val="en-US" w:eastAsia="ar-SA"/>
        </w:rPr>
      </w:pPr>
      <w:bookmarkStart w:id="1" w:name="_Hlk7513910"/>
      <w:r w:rsidRPr="003E3EFE">
        <w:rPr>
          <w:rFonts w:ascii="Arial" w:eastAsia="Times New Roman" w:hAnsi="Arial" w:cs="Arial"/>
          <w:bCs/>
          <w:lang w:val="en-US" w:eastAsia="ar-SA"/>
        </w:rPr>
        <w:t xml:space="preserve">p. …………………………………………; </w:t>
      </w:r>
      <w:proofErr w:type="spellStart"/>
      <w:r w:rsidRPr="003E3EFE">
        <w:rPr>
          <w:rFonts w:ascii="Arial" w:eastAsia="Times New Roman" w:hAnsi="Arial" w:cs="Arial"/>
          <w:bCs/>
          <w:lang w:val="en-US" w:eastAsia="ar-SA"/>
        </w:rPr>
        <w:t>nr</w:t>
      </w:r>
      <w:proofErr w:type="spellEnd"/>
      <w:r w:rsidRPr="003E3EFE">
        <w:rPr>
          <w:rFonts w:ascii="Arial" w:eastAsia="Times New Roman" w:hAnsi="Arial" w:cs="Arial"/>
          <w:bCs/>
          <w:lang w:val="en-US" w:eastAsia="ar-SA"/>
        </w:rPr>
        <w:t xml:space="preserve"> tel.: ……………., e-mail: ..……………………</w:t>
      </w:r>
      <w:r w:rsidR="00DC5897" w:rsidRPr="003E3EFE">
        <w:rPr>
          <w:rFonts w:ascii="Arial" w:eastAsia="Times New Roman" w:hAnsi="Arial" w:cs="Arial"/>
          <w:bCs/>
          <w:lang w:val="en-US" w:eastAsia="ar-SA"/>
        </w:rPr>
        <w:t>……</w:t>
      </w:r>
    </w:p>
    <w:bookmarkEnd w:id="1"/>
    <w:p w14:paraId="3FF0F16C" w14:textId="676B1322" w:rsidR="006210C4" w:rsidRDefault="006210C4" w:rsidP="00E63351">
      <w:pPr>
        <w:spacing w:before="60" w:after="60" w:line="276" w:lineRule="auto"/>
        <w:ind w:left="851" w:hanging="142"/>
        <w:jc w:val="both"/>
        <w:rPr>
          <w:rFonts w:ascii="Arial" w:eastAsia="Times New Roman" w:hAnsi="Arial" w:cs="Arial"/>
          <w:bCs/>
          <w:lang w:val="en-US" w:eastAsia="ar-SA"/>
        </w:rPr>
      </w:pPr>
      <w:r w:rsidRPr="003E3EFE">
        <w:rPr>
          <w:rFonts w:ascii="Arial" w:eastAsia="Times New Roman" w:hAnsi="Arial" w:cs="Arial"/>
          <w:bCs/>
          <w:lang w:val="en-US" w:eastAsia="ar-SA"/>
        </w:rPr>
        <w:t xml:space="preserve">p. …………………………………………; </w:t>
      </w:r>
      <w:proofErr w:type="spellStart"/>
      <w:r w:rsidRPr="003E3EFE">
        <w:rPr>
          <w:rFonts w:ascii="Arial" w:eastAsia="Times New Roman" w:hAnsi="Arial" w:cs="Arial"/>
          <w:bCs/>
          <w:lang w:val="en-US" w:eastAsia="ar-SA"/>
        </w:rPr>
        <w:t>nr</w:t>
      </w:r>
      <w:proofErr w:type="spellEnd"/>
      <w:r w:rsidRPr="003E3EFE">
        <w:rPr>
          <w:rFonts w:ascii="Arial" w:eastAsia="Times New Roman" w:hAnsi="Arial" w:cs="Arial"/>
          <w:bCs/>
          <w:lang w:val="en-US" w:eastAsia="ar-SA"/>
        </w:rPr>
        <w:t xml:space="preserve"> tel.: ……</w:t>
      </w:r>
      <w:r w:rsidR="00E63351" w:rsidRPr="003E3EFE">
        <w:rPr>
          <w:rFonts w:ascii="Arial" w:eastAsia="Times New Roman" w:hAnsi="Arial" w:cs="Arial"/>
          <w:bCs/>
          <w:lang w:val="en-US" w:eastAsia="ar-SA"/>
        </w:rPr>
        <w:t>………., e-mail: ..…………………………</w:t>
      </w:r>
    </w:p>
    <w:p w14:paraId="70A0C225" w14:textId="3105896F" w:rsidR="00732C0E" w:rsidRDefault="00732C0E" w:rsidP="00732C0E">
      <w:pPr>
        <w:spacing w:before="60" w:after="60" w:line="276" w:lineRule="auto"/>
        <w:ind w:left="720" w:hanging="29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val="en-US" w:eastAsia="ar-SA"/>
        </w:rPr>
        <w:t xml:space="preserve">7) </w:t>
      </w:r>
      <w:r w:rsidRPr="00732C0E">
        <w:rPr>
          <w:rFonts w:ascii="Arial" w:eastAsia="Times New Roman" w:hAnsi="Arial" w:cs="Arial"/>
          <w:bCs/>
          <w:lang w:eastAsia="ar-SA"/>
        </w:rPr>
        <w:t>Przedmiot niniejszego zamówienia wykonam bez udziału podwykonawców / z udziałem następujących podwykonawców*: ………………………</w:t>
      </w:r>
      <w:r w:rsidR="00736497">
        <w:rPr>
          <w:rFonts w:ascii="Arial" w:eastAsia="Times New Roman" w:hAnsi="Arial" w:cs="Arial"/>
          <w:bCs/>
          <w:lang w:eastAsia="ar-SA"/>
        </w:rPr>
        <w:t>……………………..</w:t>
      </w:r>
      <w:r w:rsidRPr="00732C0E">
        <w:rPr>
          <w:rFonts w:ascii="Arial" w:eastAsia="Times New Roman" w:hAnsi="Arial" w:cs="Arial"/>
          <w:bCs/>
          <w:lang w:eastAsia="ar-SA"/>
        </w:rPr>
        <w:t xml:space="preserve">……………….. **. </w:t>
      </w:r>
    </w:p>
    <w:p w14:paraId="0E599210" w14:textId="4AB04D3B" w:rsidR="005C50D0" w:rsidRPr="005C50D0" w:rsidRDefault="005C50D0" w:rsidP="00732C0E">
      <w:pPr>
        <w:spacing w:before="60" w:after="60" w:line="276" w:lineRule="auto"/>
        <w:ind w:left="720" w:hanging="29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        </w:t>
      </w:r>
      <w:r w:rsidRPr="005C50D0">
        <w:rPr>
          <w:rFonts w:ascii="Arial" w:eastAsia="Times New Roman" w:hAnsi="Arial" w:cs="Arial"/>
          <w:bCs/>
          <w:sz w:val="20"/>
          <w:szCs w:val="20"/>
          <w:lang w:eastAsia="ar-SA"/>
        </w:rPr>
        <w:t>( nazwa, adres)</w:t>
      </w:r>
    </w:p>
    <w:p w14:paraId="26040B7E" w14:textId="0AF3EED3" w:rsidR="001A3345" w:rsidRPr="003E3EFE" w:rsidRDefault="006E6746" w:rsidP="00E63351">
      <w:pPr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ar-SA"/>
        </w:rPr>
      </w:pPr>
      <w:r w:rsidRPr="003E3EFE">
        <w:rPr>
          <w:rFonts w:ascii="Arial" w:eastAsia="Times New Roman" w:hAnsi="Arial" w:cs="Arial"/>
          <w:szCs w:val="24"/>
          <w:lang w:eastAsia="ar-SA"/>
        </w:rPr>
        <w:t>Oświadczamy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 xml:space="preserve">, iż informacje składające się na ofertę, zawarte na kartach </w:t>
      </w:r>
      <w:r w:rsidRPr="003E3EFE">
        <w:rPr>
          <w:rFonts w:ascii="Arial" w:eastAsia="Times New Roman" w:hAnsi="Arial" w:cs="Arial"/>
          <w:szCs w:val="24"/>
          <w:lang w:eastAsia="ar-SA"/>
        </w:rPr>
        <w:t xml:space="preserve">od strony </w:t>
      </w:r>
      <w:r w:rsidR="00E55478" w:rsidRPr="003E3EFE">
        <w:rPr>
          <w:rFonts w:ascii="Arial" w:eastAsia="Times New Roman" w:hAnsi="Arial" w:cs="Arial"/>
          <w:szCs w:val="24"/>
          <w:lang w:eastAsia="ar-SA"/>
        </w:rPr>
        <w:t>..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>..</w:t>
      </w:r>
      <w:r w:rsidRPr="003E3EFE">
        <w:rPr>
          <w:rFonts w:ascii="Arial" w:eastAsia="Times New Roman" w:hAnsi="Arial" w:cs="Arial"/>
          <w:szCs w:val="24"/>
          <w:lang w:eastAsia="ar-SA"/>
        </w:rPr>
        <w:t xml:space="preserve">..  do strony 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>...</w:t>
      </w:r>
      <w:r w:rsidR="00E55478" w:rsidRPr="003E3EFE">
        <w:rPr>
          <w:rFonts w:ascii="Arial" w:eastAsia="Times New Roman" w:hAnsi="Arial" w:cs="Arial"/>
          <w:szCs w:val="24"/>
          <w:lang w:eastAsia="ar-SA"/>
        </w:rPr>
        <w:t>.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>.</w:t>
      </w:r>
      <w:r w:rsidR="001A3345" w:rsidRPr="003E3EFE">
        <w:rPr>
          <w:rFonts w:ascii="Arial" w:eastAsia="Times New Roman" w:hAnsi="Arial" w:cs="Arial"/>
          <w:szCs w:val="24"/>
          <w:vertAlign w:val="superscript"/>
          <w:lang w:eastAsia="ar-SA"/>
        </w:rPr>
        <w:t>*)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 xml:space="preserve"> stanowią tajemnicę przedsiębiorstwa w rozumieniu przepisów ustawy </w:t>
      </w:r>
      <w:r w:rsidRPr="003E3EFE">
        <w:rPr>
          <w:rFonts w:ascii="Arial" w:eastAsia="Times New Roman" w:hAnsi="Arial" w:cs="Arial"/>
          <w:szCs w:val="24"/>
          <w:lang w:eastAsia="ar-SA"/>
        </w:rPr>
        <w:t xml:space="preserve">  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>o zwalczaniu nieuczciwej konkurencji</w:t>
      </w:r>
      <w:r w:rsidR="004D2E3B" w:rsidRPr="003E3EFE">
        <w:rPr>
          <w:rFonts w:ascii="Arial" w:eastAsia="Times New Roman" w:hAnsi="Arial" w:cs="Arial"/>
          <w:szCs w:val="24"/>
          <w:lang w:eastAsia="ar-SA"/>
        </w:rPr>
        <w:t xml:space="preserve"> z dn. 16 kwietnia 1993r. </w:t>
      </w:r>
      <w:r w:rsidR="00351755" w:rsidRPr="003E3EFE">
        <w:rPr>
          <w:rFonts w:ascii="Arial" w:eastAsia="Times New Roman" w:hAnsi="Arial" w:cs="Arial"/>
          <w:szCs w:val="24"/>
          <w:lang w:eastAsia="ar-SA"/>
        </w:rPr>
        <w:t>(</w:t>
      </w:r>
      <w:r w:rsidR="004D2E3B" w:rsidRPr="003E3EFE">
        <w:rPr>
          <w:rFonts w:ascii="Arial" w:eastAsia="Times New Roman" w:hAnsi="Arial" w:cs="Arial"/>
          <w:szCs w:val="24"/>
          <w:lang w:eastAsia="ar-SA"/>
        </w:rPr>
        <w:t>tj. Dz. U. z 20</w:t>
      </w:r>
      <w:r w:rsidR="00E55478" w:rsidRPr="003E3EFE">
        <w:rPr>
          <w:rFonts w:ascii="Arial" w:eastAsia="Times New Roman" w:hAnsi="Arial" w:cs="Arial"/>
          <w:szCs w:val="24"/>
          <w:lang w:eastAsia="ar-SA"/>
        </w:rPr>
        <w:t>20</w:t>
      </w:r>
      <w:r w:rsidR="004D2E3B" w:rsidRPr="003E3EFE">
        <w:rPr>
          <w:rFonts w:ascii="Arial" w:eastAsia="Times New Roman" w:hAnsi="Arial" w:cs="Arial"/>
          <w:szCs w:val="24"/>
          <w:lang w:eastAsia="ar-SA"/>
        </w:rPr>
        <w:t xml:space="preserve">, poz. </w:t>
      </w:r>
      <w:r w:rsidR="00E55478" w:rsidRPr="003E3EFE">
        <w:rPr>
          <w:rFonts w:ascii="Arial" w:eastAsia="Times New Roman" w:hAnsi="Arial" w:cs="Arial"/>
          <w:szCs w:val="24"/>
          <w:lang w:eastAsia="ar-SA"/>
        </w:rPr>
        <w:t>1913</w:t>
      </w:r>
      <w:r w:rsidR="00CA0E30" w:rsidRPr="003E3EFE">
        <w:rPr>
          <w:rFonts w:ascii="Arial" w:eastAsia="Times New Roman" w:hAnsi="Arial" w:cs="Arial"/>
          <w:szCs w:val="24"/>
          <w:lang w:eastAsia="ar-SA"/>
        </w:rPr>
        <w:t xml:space="preserve"> </w:t>
      </w:r>
      <w:r w:rsidR="004D2E3B" w:rsidRPr="003E3EFE">
        <w:rPr>
          <w:rFonts w:ascii="Arial" w:eastAsia="Times New Roman" w:hAnsi="Arial" w:cs="Arial"/>
          <w:szCs w:val="24"/>
          <w:lang w:eastAsia="ar-SA"/>
        </w:rPr>
        <w:t>)</w:t>
      </w:r>
      <w:r w:rsidRPr="003E3EFE">
        <w:rPr>
          <w:rFonts w:ascii="Arial" w:eastAsia="Times New Roman" w:hAnsi="Arial" w:cs="Arial"/>
          <w:szCs w:val="24"/>
          <w:lang w:eastAsia="ar-SA"/>
        </w:rPr>
        <w:t xml:space="preserve"> </w:t>
      </w:r>
      <w:r w:rsidR="004D2E3B" w:rsidRPr="003E3EFE">
        <w:rPr>
          <w:rFonts w:ascii="Arial" w:eastAsia="Times New Roman" w:hAnsi="Arial" w:cs="Arial"/>
          <w:szCs w:val="24"/>
          <w:lang w:eastAsia="ar-SA"/>
        </w:rPr>
        <w:t xml:space="preserve"> 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 xml:space="preserve">i </w:t>
      </w:r>
      <w:r w:rsidRPr="003E3EFE">
        <w:rPr>
          <w:rFonts w:ascii="Arial" w:eastAsia="Times New Roman" w:hAnsi="Arial" w:cs="Arial"/>
          <w:szCs w:val="24"/>
          <w:lang w:eastAsia="ar-SA"/>
        </w:rPr>
        <w:t>zastrzegamy, iż nie mogą być one udostępniane</w:t>
      </w:r>
      <w:r w:rsidR="001A3345" w:rsidRPr="003E3EFE">
        <w:rPr>
          <w:rFonts w:ascii="Arial" w:eastAsia="Times New Roman" w:hAnsi="Arial" w:cs="Arial"/>
          <w:szCs w:val="24"/>
          <w:lang w:eastAsia="ar-SA"/>
        </w:rPr>
        <w:t>.</w:t>
      </w:r>
    </w:p>
    <w:p w14:paraId="0439BA51" w14:textId="69049AF7" w:rsidR="006E6746" w:rsidRPr="003E3EFE" w:rsidRDefault="006E6746" w:rsidP="00E63351">
      <w:pPr>
        <w:pStyle w:val="Standard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E3EFE">
        <w:rPr>
          <w:rFonts w:ascii="Arial" w:hAnsi="Arial" w:cs="Arial"/>
          <w:sz w:val="20"/>
          <w:szCs w:val="20"/>
        </w:rPr>
        <w:t>(W przypadku oznaczenia części oferty jako tajemnicy przedsiębiorstwa, Wykonawca,</w:t>
      </w:r>
      <w:r w:rsidR="00372409" w:rsidRPr="003E3EFE">
        <w:rPr>
          <w:rFonts w:ascii="Arial" w:hAnsi="Arial" w:cs="Arial"/>
          <w:sz w:val="20"/>
          <w:szCs w:val="20"/>
        </w:rPr>
        <w:t xml:space="preserve"> </w:t>
      </w:r>
      <w:r w:rsidR="00CA0E30" w:rsidRPr="003E3EFE">
        <w:rPr>
          <w:rFonts w:ascii="Arial" w:hAnsi="Arial" w:cs="Arial"/>
          <w:sz w:val="20"/>
          <w:szCs w:val="20"/>
        </w:rPr>
        <w:t xml:space="preserve"> </w:t>
      </w:r>
      <w:r w:rsidRPr="003E3EFE">
        <w:rPr>
          <w:rFonts w:ascii="Arial" w:hAnsi="Arial" w:cs="Arial"/>
          <w:sz w:val="20"/>
          <w:szCs w:val="20"/>
        </w:rPr>
        <w:t xml:space="preserve">nie później niż na dzień składania ofert, musi wykazać, iż zastrzeżone informacje stanowią tajemnicę przedsiębiorstwa. </w:t>
      </w:r>
      <w:r w:rsidR="003E3EFE">
        <w:rPr>
          <w:rFonts w:ascii="Arial" w:hAnsi="Arial" w:cs="Arial"/>
          <w:sz w:val="20"/>
          <w:szCs w:val="20"/>
        </w:rPr>
        <w:t xml:space="preserve">                </w:t>
      </w:r>
      <w:r w:rsidRPr="003E3EFE">
        <w:rPr>
          <w:rFonts w:ascii="Arial" w:hAnsi="Arial" w:cs="Arial"/>
          <w:sz w:val="20"/>
          <w:szCs w:val="20"/>
        </w:rPr>
        <w:t>Nie złożenie wraz z ofertą dowodów potwierdzających, że informacje stanowią tajemnicę przedsiębiorstwa, traktowane będzie przez Zamawiającego jako złożenie oferty nie zawierającej informacji zastrzeżonych).</w:t>
      </w:r>
    </w:p>
    <w:p w14:paraId="58F75394" w14:textId="08507C6B" w:rsidR="001A3345" w:rsidRPr="003E3EFE" w:rsidRDefault="001A3345" w:rsidP="00E63351">
      <w:pPr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 xml:space="preserve">Oferta została złożona na ............ kartach, podpisanych i kolejno ponumerowanych </w:t>
      </w:r>
      <w:r w:rsidR="005724F4">
        <w:rPr>
          <w:rFonts w:ascii="Arial" w:eastAsia="Times New Roman" w:hAnsi="Arial" w:cs="Arial"/>
          <w:lang w:eastAsia="ar-SA"/>
        </w:rPr>
        <w:t xml:space="preserve">                                  </w:t>
      </w:r>
      <w:r w:rsidRPr="003E3EFE">
        <w:rPr>
          <w:rFonts w:ascii="Arial" w:eastAsia="Times New Roman" w:hAnsi="Arial" w:cs="Arial"/>
          <w:lang w:eastAsia="ar-SA"/>
        </w:rPr>
        <w:t xml:space="preserve">od </w:t>
      </w:r>
      <w:r w:rsidR="00CA0E30" w:rsidRPr="003E3EFE">
        <w:rPr>
          <w:rFonts w:ascii="Arial" w:eastAsia="Times New Roman" w:hAnsi="Arial" w:cs="Arial"/>
          <w:lang w:eastAsia="ar-SA"/>
        </w:rPr>
        <w:t xml:space="preserve"> </w:t>
      </w:r>
      <w:r w:rsidRPr="003E3EFE">
        <w:rPr>
          <w:rFonts w:ascii="Arial" w:eastAsia="Times New Roman" w:hAnsi="Arial" w:cs="Arial"/>
          <w:lang w:eastAsia="ar-SA"/>
        </w:rPr>
        <w:t xml:space="preserve">Nr ..... do </w:t>
      </w:r>
      <w:r w:rsidR="009B5928" w:rsidRPr="003E3EFE">
        <w:rPr>
          <w:rFonts w:ascii="Arial" w:eastAsia="Times New Roman" w:hAnsi="Arial" w:cs="Arial"/>
          <w:lang w:eastAsia="ar-SA"/>
        </w:rPr>
        <w:t xml:space="preserve">Nr </w:t>
      </w:r>
      <w:r w:rsidRPr="003E3EFE">
        <w:rPr>
          <w:rFonts w:ascii="Arial" w:eastAsia="Times New Roman" w:hAnsi="Arial" w:cs="Arial"/>
          <w:lang w:eastAsia="ar-SA"/>
        </w:rPr>
        <w:t>…</w:t>
      </w:r>
      <w:r w:rsidR="009B5928" w:rsidRPr="003E3EFE">
        <w:rPr>
          <w:rFonts w:ascii="Arial" w:eastAsia="Times New Roman" w:hAnsi="Arial" w:cs="Arial"/>
          <w:lang w:eastAsia="ar-SA"/>
        </w:rPr>
        <w:t>.</w:t>
      </w:r>
      <w:r w:rsidRPr="003E3EFE">
        <w:rPr>
          <w:rFonts w:ascii="Arial" w:eastAsia="Times New Roman" w:hAnsi="Arial" w:cs="Arial"/>
          <w:lang w:eastAsia="ar-SA"/>
        </w:rPr>
        <w:t>. w</w:t>
      </w:r>
      <w:r w:rsidR="009B5928" w:rsidRPr="003E3EFE">
        <w:rPr>
          <w:rFonts w:ascii="Arial" w:eastAsia="Times New Roman" w:hAnsi="Arial" w:cs="Arial"/>
          <w:lang w:eastAsia="ar-SA"/>
        </w:rPr>
        <w:t> </w:t>
      </w:r>
      <w:r w:rsidRPr="003E3EFE">
        <w:rPr>
          <w:rFonts w:ascii="Arial" w:eastAsia="Times New Roman" w:hAnsi="Arial" w:cs="Arial"/>
          <w:lang w:eastAsia="ar-SA"/>
        </w:rPr>
        <w:t xml:space="preserve">1 egzemplarzu, integralną część oferty stanowią załączniki </w:t>
      </w:r>
      <w:r w:rsidR="00D83BAF" w:rsidRPr="003E3EFE">
        <w:rPr>
          <w:rFonts w:ascii="Arial" w:eastAsia="Times New Roman" w:hAnsi="Arial" w:cs="Arial"/>
          <w:lang w:eastAsia="ar-SA"/>
        </w:rPr>
        <w:t xml:space="preserve"> </w:t>
      </w:r>
      <w:r w:rsidR="005724F4">
        <w:rPr>
          <w:rFonts w:ascii="Arial" w:eastAsia="Times New Roman" w:hAnsi="Arial" w:cs="Arial"/>
          <w:lang w:eastAsia="ar-SA"/>
        </w:rPr>
        <w:t xml:space="preserve">                                               </w:t>
      </w:r>
      <w:r w:rsidR="00D83BAF" w:rsidRPr="003E3EFE">
        <w:rPr>
          <w:rFonts w:ascii="Arial" w:eastAsia="Times New Roman" w:hAnsi="Arial" w:cs="Arial"/>
          <w:lang w:eastAsia="ar-SA"/>
        </w:rPr>
        <w:t xml:space="preserve"> </w:t>
      </w:r>
      <w:r w:rsidRPr="003E3EFE">
        <w:rPr>
          <w:rFonts w:ascii="Arial" w:eastAsia="Times New Roman" w:hAnsi="Arial" w:cs="Arial"/>
          <w:lang w:eastAsia="ar-SA"/>
        </w:rPr>
        <w:t xml:space="preserve">o numerach </w:t>
      </w:r>
      <w:r w:rsidR="00CA0E30" w:rsidRPr="003E3EFE">
        <w:rPr>
          <w:rFonts w:ascii="Arial" w:eastAsia="Times New Roman" w:hAnsi="Arial" w:cs="Arial"/>
          <w:lang w:eastAsia="ar-SA"/>
        </w:rPr>
        <w:t xml:space="preserve"> </w:t>
      </w:r>
      <w:r w:rsidRPr="003E3EFE">
        <w:rPr>
          <w:rFonts w:ascii="Arial" w:eastAsia="Times New Roman" w:hAnsi="Arial" w:cs="Arial"/>
          <w:lang w:eastAsia="ar-SA"/>
        </w:rPr>
        <w:t>od ……..…. do ……………</w:t>
      </w:r>
    </w:p>
    <w:p w14:paraId="0D277667" w14:textId="49C71E71" w:rsidR="000E1DC7" w:rsidRPr="003E3EFE" w:rsidRDefault="000E1DC7" w:rsidP="00E63351">
      <w:pPr>
        <w:numPr>
          <w:ilvl w:val="0"/>
          <w:numId w:val="35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r w:rsidRPr="003E3EFE">
        <w:rPr>
          <w:rFonts w:ascii="Arial" w:eastAsia="Times New Roman" w:hAnsi="Arial" w:cs="Arial"/>
          <w:b/>
          <w:lang w:eastAsia="ar-SA"/>
        </w:rPr>
        <w:t xml:space="preserve">RODO </w:t>
      </w:r>
      <w:r w:rsidRPr="003E3EFE">
        <w:rPr>
          <w:rFonts w:ascii="Arial" w:eastAsia="Times New Roman" w:hAnsi="Arial" w:cs="Arial"/>
          <w:lang w:eastAsia="ar-SA"/>
        </w:rPr>
        <w:t>– Oświadczam, że wypełniłem obowiązki informacyjne przewidziane w art. 13 lub art. 14 RODO wobec osób fizycznych, od których dane osobowe bezpośrednio</w:t>
      </w:r>
      <w:r w:rsidR="005D2949" w:rsidRPr="003E3EFE">
        <w:rPr>
          <w:rFonts w:ascii="Arial" w:eastAsia="Times New Roman" w:hAnsi="Arial" w:cs="Arial"/>
          <w:lang w:eastAsia="ar-SA"/>
        </w:rPr>
        <w:t xml:space="preserve">  </w:t>
      </w:r>
      <w:r w:rsidRPr="003E3EFE">
        <w:rPr>
          <w:rFonts w:ascii="Arial" w:eastAsia="Times New Roman" w:hAnsi="Arial" w:cs="Arial"/>
          <w:lang w:eastAsia="ar-SA"/>
        </w:rPr>
        <w:t>lub pośrednio pozyskałem w celu ubiegania się o udzielenie zamówienia publicznego w niniejszym postępowaniu</w:t>
      </w:r>
      <w:r w:rsidR="004649B7" w:rsidRPr="003E3EFE">
        <w:rPr>
          <w:rStyle w:val="Odwoanieprzypisukocowego"/>
          <w:rFonts w:ascii="Arial" w:eastAsia="Times New Roman" w:hAnsi="Arial" w:cs="Arial"/>
          <w:lang w:eastAsia="ar-SA"/>
        </w:rPr>
        <w:endnoteReference w:id="1"/>
      </w:r>
      <w:r w:rsidRPr="003E3EFE">
        <w:rPr>
          <w:rFonts w:ascii="Arial" w:eastAsia="Times New Roman" w:hAnsi="Arial" w:cs="Arial"/>
          <w:lang w:eastAsia="ar-SA"/>
        </w:rPr>
        <w:t>.</w:t>
      </w:r>
    </w:p>
    <w:p w14:paraId="6DC5ACAC" w14:textId="4716B970" w:rsidR="001A3345" w:rsidRPr="003E3EFE" w:rsidRDefault="001A3345" w:rsidP="00E63351">
      <w:pPr>
        <w:numPr>
          <w:ilvl w:val="0"/>
          <w:numId w:val="35"/>
        </w:numPr>
        <w:tabs>
          <w:tab w:val="left" w:pos="426"/>
        </w:tabs>
        <w:spacing w:before="60" w:after="6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>Integralną część oferty stanowi</w:t>
      </w:r>
      <w:r w:rsidR="00236A06" w:rsidRPr="003E3EFE">
        <w:rPr>
          <w:rFonts w:ascii="Arial" w:eastAsia="Times New Roman" w:hAnsi="Arial" w:cs="Arial"/>
          <w:lang w:eastAsia="ar-SA"/>
        </w:rPr>
        <w:t>ą</w:t>
      </w:r>
      <w:r w:rsidRPr="003E3EFE">
        <w:rPr>
          <w:rFonts w:ascii="Arial" w:eastAsia="Times New Roman" w:hAnsi="Arial" w:cs="Arial"/>
          <w:lang w:eastAsia="ar-SA"/>
        </w:rPr>
        <w:t>:</w:t>
      </w:r>
    </w:p>
    <w:p w14:paraId="4DD4DA86" w14:textId="42CC7C3F" w:rsidR="00087D07" w:rsidRPr="003E3EFE" w:rsidRDefault="00087D07" w:rsidP="00D40154">
      <w:pPr>
        <w:tabs>
          <w:tab w:val="left" w:pos="426"/>
        </w:tabs>
        <w:spacing w:before="60" w:after="60" w:line="276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>………………………………</w:t>
      </w:r>
      <w:r w:rsidR="00D40154" w:rsidRPr="003E3EFE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</w:p>
    <w:p w14:paraId="5AF482E9" w14:textId="305F6358" w:rsidR="00087D07" w:rsidRPr="003E3EFE" w:rsidRDefault="00087D07" w:rsidP="00D40154">
      <w:pPr>
        <w:tabs>
          <w:tab w:val="left" w:pos="426"/>
        </w:tabs>
        <w:spacing w:before="60" w:after="60" w:line="276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t>………………………………</w:t>
      </w:r>
      <w:r w:rsidR="00D40154" w:rsidRPr="003E3EFE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</w:p>
    <w:p w14:paraId="7A29A5B3" w14:textId="158E0FE4" w:rsidR="00087D07" w:rsidRPr="003E3EFE" w:rsidRDefault="00087D07" w:rsidP="00D40154">
      <w:pPr>
        <w:tabs>
          <w:tab w:val="left" w:pos="426"/>
        </w:tabs>
        <w:spacing w:before="60" w:after="60" w:line="276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3E3EFE">
        <w:rPr>
          <w:rFonts w:ascii="Arial" w:eastAsia="Times New Roman" w:hAnsi="Arial" w:cs="Arial"/>
          <w:lang w:eastAsia="ar-SA"/>
        </w:rPr>
        <w:lastRenderedPageBreak/>
        <w:t>………………………………</w:t>
      </w:r>
      <w:r w:rsidR="00D40154" w:rsidRPr="003E3EFE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</w:p>
    <w:p w14:paraId="3958554A" w14:textId="100876A4" w:rsidR="001A3345" w:rsidRPr="00036DD6" w:rsidRDefault="001A3345" w:rsidP="00A27B28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36DD6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*)</w:t>
      </w:r>
      <w:r w:rsidRPr="00036DD6">
        <w:rPr>
          <w:rFonts w:ascii="Arial" w:eastAsia="Times New Roman" w:hAnsi="Arial" w:cs="Arial"/>
          <w:sz w:val="20"/>
          <w:szCs w:val="20"/>
          <w:lang w:eastAsia="ar-SA"/>
        </w:rPr>
        <w:t xml:space="preserve"> - niewłaściw</w:t>
      </w:r>
      <w:r w:rsidR="00732C0E" w:rsidRPr="00036DD6">
        <w:rPr>
          <w:rFonts w:ascii="Arial" w:eastAsia="Times New Roman" w:hAnsi="Arial" w:cs="Arial"/>
          <w:sz w:val="20"/>
          <w:szCs w:val="20"/>
          <w:lang w:eastAsia="ar-SA"/>
        </w:rPr>
        <w:t>e/jeżeli nie dotyczy – skreślić,</w:t>
      </w:r>
    </w:p>
    <w:p w14:paraId="2FBC21C2" w14:textId="05B10B16" w:rsidR="00732C0E" w:rsidRDefault="00732C0E" w:rsidP="00A27B28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36DD6">
        <w:rPr>
          <w:rFonts w:ascii="Arial" w:eastAsia="Times New Roman" w:hAnsi="Arial" w:cs="Arial"/>
          <w:sz w:val="20"/>
          <w:szCs w:val="20"/>
          <w:lang w:eastAsia="ar-SA"/>
        </w:rPr>
        <w:t>**) – uzupełnić jeśli dotyczy</w:t>
      </w:r>
    </w:p>
    <w:p w14:paraId="2F8DA17A" w14:textId="77777777" w:rsidR="002B5798" w:rsidRDefault="002B5798" w:rsidP="00A27B28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788336" w14:textId="77777777" w:rsidR="002B5798" w:rsidRDefault="002B5798" w:rsidP="00A27B28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4E89CF" w14:textId="77777777" w:rsidR="002B5798" w:rsidRPr="00036DD6" w:rsidRDefault="002B5798" w:rsidP="00A27B28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GoBack"/>
      <w:bookmarkEnd w:id="2"/>
    </w:p>
    <w:tbl>
      <w:tblPr>
        <w:tblStyle w:val="Tabela-Siatka"/>
        <w:tblW w:w="9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5949"/>
      </w:tblGrid>
      <w:tr w:rsidR="000F5C81" w:rsidRPr="005B4AA8" w14:paraId="088D4893" w14:textId="77777777" w:rsidTr="00EC70DE">
        <w:trPr>
          <w:trHeight w:val="1359"/>
        </w:trPr>
        <w:tc>
          <w:tcPr>
            <w:tcW w:w="3958" w:type="dxa"/>
            <w:vAlign w:val="center"/>
          </w:tcPr>
          <w:p w14:paraId="0CCCBAA6" w14:textId="10569E2B" w:rsidR="000F5C81" w:rsidRPr="005B4AA8" w:rsidRDefault="000F5C81" w:rsidP="001051A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B4AA8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…………………………</w:t>
            </w:r>
            <w:r w:rsidR="00E40F8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2021r.</w:t>
            </w:r>
          </w:p>
          <w:p w14:paraId="25211FB7" w14:textId="77777777" w:rsidR="001051AD" w:rsidRPr="005B4AA8" w:rsidRDefault="001051AD" w:rsidP="001051A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B4AA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(miejscowość, data)</w:t>
            </w:r>
          </w:p>
        </w:tc>
        <w:tc>
          <w:tcPr>
            <w:tcW w:w="5949" w:type="dxa"/>
          </w:tcPr>
          <w:p w14:paraId="02CA65CF" w14:textId="77777777" w:rsidR="00EC70DE" w:rsidRPr="005B4AA8" w:rsidRDefault="00EC70DE" w:rsidP="001051AD">
            <w:pPr>
              <w:ind w:firstLine="88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29B05DC3" w14:textId="77777777" w:rsidR="001619F4" w:rsidRPr="005B4AA8" w:rsidRDefault="001619F4" w:rsidP="001051AD">
            <w:pPr>
              <w:ind w:firstLine="88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6E09D815" w14:textId="77777777" w:rsidR="00EC70DE" w:rsidRPr="005B4AA8" w:rsidRDefault="00EC70DE" w:rsidP="001051AD">
            <w:pPr>
              <w:ind w:firstLine="88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0AB39119" w14:textId="77777777" w:rsidR="001051AD" w:rsidRPr="005B4AA8" w:rsidRDefault="001051AD" w:rsidP="001051AD">
            <w:pPr>
              <w:ind w:firstLine="88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B4AA8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….……………………………………..…………………………</w:t>
            </w:r>
          </w:p>
          <w:p w14:paraId="25D21C1D" w14:textId="66EE2BAD" w:rsidR="000F5C81" w:rsidRPr="005B4AA8" w:rsidRDefault="001051AD" w:rsidP="008D1C4F">
            <w:pPr>
              <w:ind w:left="88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B4AA8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Podpis osoby figurującej lub osób figurujących</w:t>
            </w:r>
            <w:r w:rsidR="005C7A57" w:rsidRPr="005B4AA8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                   </w:t>
            </w:r>
            <w:r w:rsidRPr="005B4AA8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w rejestrach uprawnionych do zaciągania zobowiązań </w:t>
            </w:r>
            <w:r w:rsidR="005C7A57" w:rsidRPr="005B4AA8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       </w:t>
            </w:r>
            <w:r w:rsidRPr="005B4AA8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 imieniu Wykonawcy lub we właściwym pełnomocnictwie</w:t>
            </w:r>
          </w:p>
        </w:tc>
      </w:tr>
    </w:tbl>
    <w:p w14:paraId="2F25E02F" w14:textId="77777777" w:rsidR="00A136DE" w:rsidRPr="005B4AA8" w:rsidRDefault="00A136DE" w:rsidP="001004D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sectPr w:rsidR="00A136DE" w:rsidRPr="005B4AA8" w:rsidSect="00A757BF">
      <w:headerReference w:type="default" r:id="rId8"/>
      <w:footerReference w:type="default" r:id="rId9"/>
      <w:endnotePr>
        <w:numFmt w:val="decimal"/>
      </w:endnotePr>
      <w:pgSz w:w="12240" w:h="15840"/>
      <w:pgMar w:top="142" w:right="1134" w:bottom="851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EFCE" w14:textId="77777777" w:rsidR="008F2E2B" w:rsidRDefault="008F2E2B">
      <w:pPr>
        <w:spacing w:after="0" w:line="240" w:lineRule="auto"/>
      </w:pPr>
      <w:r>
        <w:separator/>
      </w:r>
    </w:p>
  </w:endnote>
  <w:endnote w:type="continuationSeparator" w:id="0">
    <w:p w14:paraId="634EBB23" w14:textId="77777777" w:rsidR="008F2E2B" w:rsidRDefault="008F2E2B">
      <w:pPr>
        <w:spacing w:after="0" w:line="240" w:lineRule="auto"/>
      </w:pPr>
      <w:r>
        <w:continuationSeparator/>
      </w:r>
    </w:p>
  </w:endnote>
  <w:endnote w:id="1">
    <w:p w14:paraId="23CF752C" w14:textId="77777777" w:rsidR="004649B7" w:rsidRPr="005B4AA8" w:rsidRDefault="004649B7" w:rsidP="008360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AA8">
        <w:rPr>
          <w:rStyle w:val="Odwoanieprzypisukocowego"/>
          <w:rFonts w:ascii="Arial" w:hAnsi="Arial" w:cs="Arial"/>
          <w:sz w:val="16"/>
          <w:szCs w:val="16"/>
        </w:rPr>
        <w:endnoteRef/>
      </w:r>
      <w:r w:rsidRPr="005B4AA8">
        <w:rPr>
          <w:rFonts w:ascii="Arial" w:hAnsi="Arial" w:cs="Arial"/>
          <w:sz w:val="16"/>
          <w:szCs w:val="16"/>
        </w:rPr>
        <w:t xml:space="preserve"> </w:t>
      </w:r>
      <w:r w:rsidR="0083605D" w:rsidRPr="005B4AA8">
        <w:rPr>
          <w:rFonts w:ascii="Arial" w:hAnsi="Arial" w:cs="Arial"/>
          <w:sz w:val="16"/>
          <w:szCs w:val="16"/>
        </w:rPr>
        <w:t>R</w:t>
      </w:r>
      <w:r w:rsidRPr="005B4AA8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</w:t>
      </w:r>
      <w:r w:rsidR="000F5C81" w:rsidRPr="005B4AA8">
        <w:rPr>
          <w:rFonts w:ascii="Arial" w:hAnsi="Arial" w:cs="Arial"/>
          <w:sz w:val="16"/>
          <w:szCs w:val="16"/>
        </w:rPr>
        <w:t> </w:t>
      </w:r>
      <w:r w:rsidRPr="005B4AA8">
        <w:rPr>
          <w:rFonts w:ascii="Arial" w:hAnsi="Arial" w:cs="Arial"/>
          <w:sz w:val="16"/>
          <w:szCs w:val="16"/>
        </w:rPr>
        <w:t>związku z</w:t>
      </w:r>
      <w:r w:rsidR="00080D74" w:rsidRPr="005B4AA8">
        <w:rPr>
          <w:rFonts w:ascii="Arial" w:hAnsi="Arial" w:cs="Arial"/>
          <w:sz w:val="16"/>
          <w:szCs w:val="16"/>
        </w:rPr>
        <w:t> </w:t>
      </w:r>
      <w:r w:rsidRPr="005B4AA8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68CEE376" w14:textId="77777777" w:rsidR="004649B7" w:rsidRPr="001004D7" w:rsidRDefault="004649B7" w:rsidP="0083605D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5B4AA8">
        <w:rPr>
          <w:rFonts w:ascii="Arial" w:hAnsi="Arial" w:cs="Arial"/>
          <w:color w:val="000000"/>
          <w:sz w:val="16"/>
          <w:szCs w:val="16"/>
        </w:rPr>
        <w:t xml:space="preserve">(W przypadku gdy wykonawca </w:t>
      </w:r>
      <w:r w:rsidRPr="005B4AA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256A" w14:textId="77F2DED7" w:rsidR="00056D34" w:rsidRPr="003E3EFE" w:rsidRDefault="007326DE" w:rsidP="00AA1BAA">
    <w:pPr>
      <w:pStyle w:val="Stopka"/>
      <w:jc w:val="center"/>
      <w:rPr>
        <w:rFonts w:ascii="Century Gothic" w:hAnsi="Century Gothic"/>
        <w:sz w:val="16"/>
        <w:szCs w:val="16"/>
      </w:rPr>
    </w:pPr>
    <w:r w:rsidRPr="005B4AA8">
      <w:rPr>
        <w:rFonts w:ascii="Arial" w:hAnsi="Arial" w:cs="Arial"/>
        <w:sz w:val="16"/>
        <w:szCs w:val="16"/>
        <w:lang w:val="pl-PL"/>
      </w:rPr>
      <w:t>2201-ILN-2.261</w:t>
    </w:r>
    <w:r w:rsidR="00916E9D" w:rsidRPr="005B4AA8">
      <w:rPr>
        <w:rFonts w:ascii="Arial" w:hAnsi="Arial" w:cs="Arial"/>
        <w:sz w:val="16"/>
        <w:szCs w:val="16"/>
        <w:lang w:val="pl-PL"/>
      </w:rPr>
      <w:t>.</w:t>
    </w:r>
    <w:r w:rsidR="00993DEF">
      <w:rPr>
        <w:rFonts w:ascii="Arial" w:hAnsi="Arial" w:cs="Arial"/>
        <w:sz w:val="16"/>
        <w:szCs w:val="16"/>
        <w:lang w:val="pl-PL"/>
      </w:rPr>
      <w:t>10</w:t>
    </w:r>
    <w:r w:rsidR="008C5713" w:rsidRPr="005B4AA8">
      <w:rPr>
        <w:rFonts w:ascii="Arial" w:hAnsi="Arial" w:cs="Arial"/>
        <w:sz w:val="16"/>
        <w:szCs w:val="16"/>
        <w:lang w:val="pl-PL"/>
      </w:rPr>
      <w:t>.</w:t>
    </w:r>
    <w:r w:rsidR="00904317" w:rsidRPr="005B4AA8">
      <w:rPr>
        <w:rFonts w:ascii="Arial" w:hAnsi="Arial" w:cs="Arial"/>
        <w:sz w:val="16"/>
        <w:szCs w:val="16"/>
        <w:lang w:val="pl-PL"/>
      </w:rPr>
      <w:t>20</w:t>
    </w:r>
    <w:r w:rsidR="00CF2556" w:rsidRPr="005B4AA8">
      <w:rPr>
        <w:rFonts w:ascii="Arial" w:hAnsi="Arial" w:cs="Arial"/>
        <w:sz w:val="16"/>
        <w:szCs w:val="16"/>
        <w:lang w:val="pl-PL"/>
      </w:rPr>
      <w:t>2</w:t>
    </w:r>
    <w:r w:rsidR="007F1A23" w:rsidRPr="005B4AA8">
      <w:rPr>
        <w:rFonts w:ascii="Arial" w:hAnsi="Arial" w:cs="Arial"/>
        <w:sz w:val="16"/>
        <w:szCs w:val="16"/>
        <w:lang w:val="pl-PL"/>
      </w:rPr>
      <w:t>1</w:t>
    </w:r>
    <w:r w:rsidR="001A3345" w:rsidRPr="003E3EFE">
      <w:rPr>
        <w:rFonts w:ascii="Century Gothic" w:hAnsi="Century Gothic"/>
        <w:sz w:val="16"/>
        <w:szCs w:val="16"/>
      </w:rPr>
      <w:tab/>
    </w:r>
    <w:r w:rsidR="001A3345" w:rsidRPr="003E3EFE">
      <w:rPr>
        <w:rFonts w:ascii="Century Gothic" w:hAnsi="Century Gothic"/>
        <w:sz w:val="16"/>
        <w:szCs w:val="16"/>
      </w:rPr>
      <w:tab/>
    </w:r>
    <w:r w:rsidR="001A3345" w:rsidRPr="003E3EFE">
      <w:rPr>
        <w:rFonts w:ascii="Century Gothic" w:hAnsi="Century Gothic"/>
        <w:sz w:val="16"/>
        <w:szCs w:val="16"/>
      </w:rPr>
      <w:tab/>
    </w:r>
    <w:r w:rsidR="001A3345" w:rsidRPr="003E3EFE">
      <w:rPr>
        <w:rFonts w:ascii="Century Gothic" w:hAnsi="Century Gothic"/>
        <w:sz w:val="16"/>
        <w:szCs w:val="16"/>
      </w:rPr>
      <w:fldChar w:fldCharType="begin"/>
    </w:r>
    <w:r w:rsidR="001A3345" w:rsidRPr="003E3EFE">
      <w:rPr>
        <w:rFonts w:ascii="Century Gothic" w:hAnsi="Century Gothic"/>
        <w:sz w:val="16"/>
        <w:szCs w:val="16"/>
      </w:rPr>
      <w:instrText>PAGE    \* MERGEFORMAT</w:instrText>
    </w:r>
    <w:r w:rsidR="001A3345" w:rsidRPr="003E3EFE">
      <w:rPr>
        <w:rFonts w:ascii="Century Gothic" w:hAnsi="Century Gothic"/>
        <w:sz w:val="16"/>
        <w:szCs w:val="16"/>
      </w:rPr>
      <w:fldChar w:fldCharType="separate"/>
    </w:r>
    <w:r w:rsidR="002B5798">
      <w:rPr>
        <w:rFonts w:ascii="Century Gothic" w:hAnsi="Century Gothic"/>
        <w:noProof/>
        <w:sz w:val="16"/>
        <w:szCs w:val="16"/>
      </w:rPr>
      <w:t>2</w:t>
    </w:r>
    <w:r w:rsidR="001A3345" w:rsidRPr="003E3EFE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42DF5" w14:textId="77777777" w:rsidR="008F2E2B" w:rsidRDefault="008F2E2B">
      <w:pPr>
        <w:spacing w:after="0" w:line="240" w:lineRule="auto"/>
      </w:pPr>
      <w:r>
        <w:separator/>
      </w:r>
    </w:p>
  </w:footnote>
  <w:footnote w:type="continuationSeparator" w:id="0">
    <w:p w14:paraId="6D936A76" w14:textId="77777777" w:rsidR="008F2E2B" w:rsidRDefault="008F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92C6" w14:textId="77777777" w:rsidR="00056D34" w:rsidRPr="003E3EFE" w:rsidRDefault="001A3345">
    <w:pPr>
      <w:jc w:val="center"/>
      <w:rPr>
        <w:rFonts w:ascii="Arial" w:hAnsi="Arial" w:cs="Arial"/>
        <w:sz w:val="16"/>
        <w:szCs w:val="16"/>
      </w:rPr>
    </w:pPr>
    <w:r w:rsidRPr="003E3EFE">
      <w:rPr>
        <w:rFonts w:ascii="Arial" w:hAnsi="Arial" w:cs="Arial"/>
        <w:sz w:val="16"/>
        <w:szCs w:val="16"/>
      </w:rPr>
      <w:t xml:space="preserve">Izba Administracji Skarbowej w </w:t>
    </w:r>
    <w:r w:rsidR="004151BA" w:rsidRPr="003E3EFE">
      <w:rPr>
        <w:rFonts w:ascii="Arial" w:hAnsi="Arial" w:cs="Arial"/>
        <w:sz w:val="16"/>
        <w:szCs w:val="16"/>
      </w:rPr>
      <w:t>Gdańsku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multilevel"/>
    <w:tmpl w:val="3A9CF518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4" w15:restartNumberingAfterBreak="0">
    <w:nsid w:val="006D0677"/>
    <w:multiLevelType w:val="hybridMultilevel"/>
    <w:tmpl w:val="632C29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0D07D0"/>
    <w:multiLevelType w:val="hybridMultilevel"/>
    <w:tmpl w:val="B346F9A4"/>
    <w:lvl w:ilvl="0" w:tplc="A1D857E8">
      <w:start w:val="1"/>
      <w:numFmt w:val="decimal"/>
      <w:lvlText w:val="1.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75A89"/>
    <w:multiLevelType w:val="hybridMultilevel"/>
    <w:tmpl w:val="F454F1F8"/>
    <w:lvl w:ilvl="0" w:tplc="3A4C07BC">
      <w:start w:val="1"/>
      <w:numFmt w:val="decimal"/>
      <w:lvlText w:val="1.2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0337A"/>
    <w:multiLevelType w:val="multilevel"/>
    <w:tmpl w:val="AB7AD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06402F"/>
    <w:multiLevelType w:val="hybridMultilevel"/>
    <w:tmpl w:val="D4E85268"/>
    <w:lvl w:ilvl="0" w:tplc="DA4E6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1D553F6"/>
    <w:multiLevelType w:val="hybridMultilevel"/>
    <w:tmpl w:val="B9100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37AA8"/>
    <w:multiLevelType w:val="hybridMultilevel"/>
    <w:tmpl w:val="EC483C96"/>
    <w:lvl w:ilvl="0" w:tplc="674C5B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C291F"/>
    <w:multiLevelType w:val="hybridMultilevel"/>
    <w:tmpl w:val="80A6DB9C"/>
    <w:lvl w:ilvl="0" w:tplc="8E247FB2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1AA3"/>
    <w:multiLevelType w:val="hybridMultilevel"/>
    <w:tmpl w:val="4320A0A4"/>
    <w:lvl w:ilvl="0" w:tplc="FBC6A1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6F0383"/>
    <w:multiLevelType w:val="hybridMultilevel"/>
    <w:tmpl w:val="DB4A38E2"/>
    <w:lvl w:ilvl="0" w:tplc="057259C0"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8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6E2FD0"/>
    <w:multiLevelType w:val="hybridMultilevel"/>
    <w:tmpl w:val="D6A2B394"/>
    <w:lvl w:ilvl="0" w:tplc="B008BDDE">
      <w:start w:val="1"/>
      <w:numFmt w:val="decimal"/>
      <w:lvlText w:val="1.6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45521FF2"/>
    <w:multiLevelType w:val="multilevel"/>
    <w:tmpl w:val="3A9CF518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490629FE"/>
    <w:multiLevelType w:val="hybridMultilevel"/>
    <w:tmpl w:val="0D2E0372"/>
    <w:lvl w:ilvl="0" w:tplc="86A4B002">
      <w:start w:val="1"/>
      <w:numFmt w:val="decimal"/>
      <w:lvlText w:val="1.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A362D1"/>
    <w:multiLevelType w:val="hybridMultilevel"/>
    <w:tmpl w:val="3EFEE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87673F"/>
    <w:multiLevelType w:val="multilevel"/>
    <w:tmpl w:val="3A9CF518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7" w15:restartNumberingAfterBreak="0">
    <w:nsid w:val="56774BC0"/>
    <w:multiLevelType w:val="hybridMultilevel"/>
    <w:tmpl w:val="C2EEAA6C"/>
    <w:lvl w:ilvl="0" w:tplc="A0E29E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75C8D332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2373E1"/>
    <w:multiLevelType w:val="hybridMultilevel"/>
    <w:tmpl w:val="7D7EE720"/>
    <w:lvl w:ilvl="0" w:tplc="B5EA4656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64AC"/>
    <w:multiLevelType w:val="hybridMultilevel"/>
    <w:tmpl w:val="BA32A6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75C8D332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8770D6"/>
    <w:multiLevelType w:val="hybridMultilevel"/>
    <w:tmpl w:val="259C3DFE"/>
    <w:lvl w:ilvl="0" w:tplc="377E44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0037E5"/>
    <w:multiLevelType w:val="hybridMultilevel"/>
    <w:tmpl w:val="1FC2C85C"/>
    <w:lvl w:ilvl="0" w:tplc="1A5EEE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CC43C3"/>
    <w:multiLevelType w:val="multilevel"/>
    <w:tmpl w:val="37F65E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3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91B57C0"/>
    <w:multiLevelType w:val="hybridMultilevel"/>
    <w:tmpl w:val="7584B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E2744"/>
    <w:multiLevelType w:val="hybridMultilevel"/>
    <w:tmpl w:val="23F6D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6A1F4F"/>
    <w:multiLevelType w:val="hybridMultilevel"/>
    <w:tmpl w:val="8932DA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75C8D332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3"/>
  </w:num>
  <w:num w:numId="4">
    <w:abstractNumId w:val="32"/>
  </w:num>
  <w:num w:numId="5">
    <w:abstractNumId w:val="18"/>
  </w:num>
  <w:num w:numId="6">
    <w:abstractNumId w:val="33"/>
  </w:num>
  <w:num w:numId="7">
    <w:abstractNumId w:val="37"/>
  </w:num>
  <w:num w:numId="8">
    <w:abstractNumId w:val="17"/>
  </w:num>
  <w:num w:numId="9">
    <w:abstractNumId w:val="20"/>
  </w:num>
  <w:num w:numId="10">
    <w:abstractNumId w:val="10"/>
  </w:num>
  <w:num w:numId="11">
    <w:abstractNumId w:val="31"/>
  </w:num>
  <w:num w:numId="12">
    <w:abstractNumId w:val="12"/>
  </w:num>
  <w:num w:numId="13">
    <w:abstractNumId w:val="35"/>
  </w:num>
  <w:num w:numId="14">
    <w:abstractNumId w:val="30"/>
  </w:num>
  <w:num w:numId="15">
    <w:abstractNumId w:val="13"/>
  </w:num>
  <w:num w:numId="16">
    <w:abstractNumId w:val="8"/>
  </w:num>
  <w:num w:numId="17">
    <w:abstractNumId w:val="7"/>
  </w:num>
  <w:num w:numId="18">
    <w:abstractNumId w:val="14"/>
  </w:num>
  <w:num w:numId="19">
    <w:abstractNumId w:val="6"/>
  </w:num>
  <w:num w:numId="20">
    <w:abstractNumId w:val="22"/>
  </w:num>
  <w:num w:numId="21">
    <w:abstractNumId w:val="19"/>
  </w:num>
  <w:num w:numId="22">
    <w:abstractNumId w:val="16"/>
  </w:num>
  <w:num w:numId="23">
    <w:abstractNumId w:val="26"/>
  </w:num>
  <w:num w:numId="24">
    <w:abstractNumId w:val="21"/>
  </w:num>
  <w:num w:numId="25">
    <w:abstractNumId w:val="11"/>
  </w:num>
  <w:num w:numId="26">
    <w:abstractNumId w:val="0"/>
  </w:num>
  <w:num w:numId="27">
    <w:abstractNumId w:val="34"/>
  </w:num>
  <w:num w:numId="28">
    <w:abstractNumId w:val="27"/>
  </w:num>
  <w:num w:numId="29">
    <w:abstractNumId w:val="24"/>
  </w:num>
  <w:num w:numId="30">
    <w:abstractNumId w:val="29"/>
  </w:num>
  <w:num w:numId="31">
    <w:abstractNumId w:val="28"/>
  </w:num>
  <w:num w:numId="32">
    <w:abstractNumId w:val="4"/>
  </w:num>
  <w:num w:numId="33">
    <w:abstractNumId w:val="36"/>
  </w:num>
  <w:num w:numId="34">
    <w:abstractNumId w:val="38"/>
  </w:num>
  <w:num w:numId="35">
    <w:abstractNumId w:val="9"/>
  </w:num>
  <w:num w:numId="3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5"/>
    <w:rsid w:val="00014F4A"/>
    <w:rsid w:val="000165CE"/>
    <w:rsid w:val="00022332"/>
    <w:rsid w:val="0003146A"/>
    <w:rsid w:val="00036DD6"/>
    <w:rsid w:val="000455FC"/>
    <w:rsid w:val="00050FF6"/>
    <w:rsid w:val="00054AB9"/>
    <w:rsid w:val="000700E9"/>
    <w:rsid w:val="0007104B"/>
    <w:rsid w:val="00072020"/>
    <w:rsid w:val="00076D2B"/>
    <w:rsid w:val="00077B3C"/>
    <w:rsid w:val="0008091A"/>
    <w:rsid w:val="00080D74"/>
    <w:rsid w:val="00080EF4"/>
    <w:rsid w:val="00081F26"/>
    <w:rsid w:val="00087D07"/>
    <w:rsid w:val="000A30FD"/>
    <w:rsid w:val="000B0D8E"/>
    <w:rsid w:val="000E03CC"/>
    <w:rsid w:val="000E07B3"/>
    <w:rsid w:val="000E1DC7"/>
    <w:rsid w:val="000E35B3"/>
    <w:rsid w:val="000E6A7A"/>
    <w:rsid w:val="000F1292"/>
    <w:rsid w:val="000F1ACE"/>
    <w:rsid w:val="000F5C81"/>
    <w:rsid w:val="001004D7"/>
    <w:rsid w:val="0010102F"/>
    <w:rsid w:val="001051AD"/>
    <w:rsid w:val="00107852"/>
    <w:rsid w:val="00111540"/>
    <w:rsid w:val="001219C4"/>
    <w:rsid w:val="00130B77"/>
    <w:rsid w:val="001341CB"/>
    <w:rsid w:val="00135E16"/>
    <w:rsid w:val="00136BEE"/>
    <w:rsid w:val="001410BC"/>
    <w:rsid w:val="0015344C"/>
    <w:rsid w:val="001619F4"/>
    <w:rsid w:val="001718D7"/>
    <w:rsid w:val="001732C9"/>
    <w:rsid w:val="001769FE"/>
    <w:rsid w:val="001871FA"/>
    <w:rsid w:val="00192748"/>
    <w:rsid w:val="001A3345"/>
    <w:rsid w:val="001B50BE"/>
    <w:rsid w:val="001C73E3"/>
    <w:rsid w:val="001C73F7"/>
    <w:rsid w:val="001D3C3E"/>
    <w:rsid w:val="001D3EF9"/>
    <w:rsid w:val="001D4C08"/>
    <w:rsid w:val="001D7CF6"/>
    <w:rsid w:val="001E004C"/>
    <w:rsid w:val="001E15DA"/>
    <w:rsid w:val="00202A35"/>
    <w:rsid w:val="00203550"/>
    <w:rsid w:val="00221EEA"/>
    <w:rsid w:val="00232339"/>
    <w:rsid w:val="00235660"/>
    <w:rsid w:val="00236A06"/>
    <w:rsid w:val="002401CA"/>
    <w:rsid w:val="002455F4"/>
    <w:rsid w:val="002475AD"/>
    <w:rsid w:val="00254D94"/>
    <w:rsid w:val="00261FD6"/>
    <w:rsid w:val="00270562"/>
    <w:rsid w:val="00270590"/>
    <w:rsid w:val="00271E5B"/>
    <w:rsid w:val="002734F9"/>
    <w:rsid w:val="00276B62"/>
    <w:rsid w:val="0028541C"/>
    <w:rsid w:val="002956C7"/>
    <w:rsid w:val="002B5798"/>
    <w:rsid w:val="002C2015"/>
    <w:rsid w:val="002C4F2C"/>
    <w:rsid w:val="002C73AD"/>
    <w:rsid w:val="002F2A56"/>
    <w:rsid w:val="002F441E"/>
    <w:rsid w:val="002F49F7"/>
    <w:rsid w:val="003003A9"/>
    <w:rsid w:val="003024FC"/>
    <w:rsid w:val="00304341"/>
    <w:rsid w:val="00306DF4"/>
    <w:rsid w:val="00310599"/>
    <w:rsid w:val="00316B50"/>
    <w:rsid w:val="00325E03"/>
    <w:rsid w:val="00337150"/>
    <w:rsid w:val="00351755"/>
    <w:rsid w:val="00364BAF"/>
    <w:rsid w:val="00372409"/>
    <w:rsid w:val="003870E2"/>
    <w:rsid w:val="00387CA5"/>
    <w:rsid w:val="003975A9"/>
    <w:rsid w:val="003C4213"/>
    <w:rsid w:val="003D29F1"/>
    <w:rsid w:val="003D2BDB"/>
    <w:rsid w:val="003D5AB9"/>
    <w:rsid w:val="003E0907"/>
    <w:rsid w:val="003E16EB"/>
    <w:rsid w:val="003E2D6A"/>
    <w:rsid w:val="003E3EFE"/>
    <w:rsid w:val="00401AB4"/>
    <w:rsid w:val="00401AB7"/>
    <w:rsid w:val="00411C6C"/>
    <w:rsid w:val="004151BA"/>
    <w:rsid w:val="004175A6"/>
    <w:rsid w:val="00425634"/>
    <w:rsid w:val="004276BA"/>
    <w:rsid w:val="00433315"/>
    <w:rsid w:val="00435322"/>
    <w:rsid w:val="00437E3F"/>
    <w:rsid w:val="00442704"/>
    <w:rsid w:val="00445CF5"/>
    <w:rsid w:val="00462126"/>
    <w:rsid w:val="00462835"/>
    <w:rsid w:val="004649B7"/>
    <w:rsid w:val="00473269"/>
    <w:rsid w:val="00474BEF"/>
    <w:rsid w:val="0047512B"/>
    <w:rsid w:val="0048073A"/>
    <w:rsid w:val="004875A7"/>
    <w:rsid w:val="004972CE"/>
    <w:rsid w:val="004A16C9"/>
    <w:rsid w:val="004C3316"/>
    <w:rsid w:val="004C34EC"/>
    <w:rsid w:val="004C472A"/>
    <w:rsid w:val="004C6387"/>
    <w:rsid w:val="004C6B75"/>
    <w:rsid w:val="004D298D"/>
    <w:rsid w:val="004D2E3B"/>
    <w:rsid w:val="004D711D"/>
    <w:rsid w:val="004E3AEC"/>
    <w:rsid w:val="004F3DC2"/>
    <w:rsid w:val="004F719A"/>
    <w:rsid w:val="00511B7B"/>
    <w:rsid w:val="00513081"/>
    <w:rsid w:val="00514364"/>
    <w:rsid w:val="005165D5"/>
    <w:rsid w:val="005211E6"/>
    <w:rsid w:val="0052715A"/>
    <w:rsid w:val="00531B50"/>
    <w:rsid w:val="00532F4A"/>
    <w:rsid w:val="00545837"/>
    <w:rsid w:val="0055267A"/>
    <w:rsid w:val="00553919"/>
    <w:rsid w:val="00554557"/>
    <w:rsid w:val="0055601F"/>
    <w:rsid w:val="00556B30"/>
    <w:rsid w:val="00557A80"/>
    <w:rsid w:val="005601F1"/>
    <w:rsid w:val="005632AF"/>
    <w:rsid w:val="005724F4"/>
    <w:rsid w:val="00575EA6"/>
    <w:rsid w:val="0058419D"/>
    <w:rsid w:val="00594171"/>
    <w:rsid w:val="0059663B"/>
    <w:rsid w:val="005A1A81"/>
    <w:rsid w:val="005A4325"/>
    <w:rsid w:val="005A4558"/>
    <w:rsid w:val="005A4BFB"/>
    <w:rsid w:val="005B4AA8"/>
    <w:rsid w:val="005B78D9"/>
    <w:rsid w:val="005C50D0"/>
    <w:rsid w:val="005C7A57"/>
    <w:rsid w:val="005D17D8"/>
    <w:rsid w:val="005D2949"/>
    <w:rsid w:val="005D3421"/>
    <w:rsid w:val="005E5BFD"/>
    <w:rsid w:val="005F368E"/>
    <w:rsid w:val="005F425A"/>
    <w:rsid w:val="005F5041"/>
    <w:rsid w:val="00600067"/>
    <w:rsid w:val="00600642"/>
    <w:rsid w:val="00606344"/>
    <w:rsid w:val="00611B3F"/>
    <w:rsid w:val="00620DB1"/>
    <w:rsid w:val="006210C4"/>
    <w:rsid w:val="00627BCB"/>
    <w:rsid w:val="00654ADC"/>
    <w:rsid w:val="0066796A"/>
    <w:rsid w:val="006702B8"/>
    <w:rsid w:val="00677931"/>
    <w:rsid w:val="00680026"/>
    <w:rsid w:val="00691034"/>
    <w:rsid w:val="006A60AA"/>
    <w:rsid w:val="006A6584"/>
    <w:rsid w:val="006C5419"/>
    <w:rsid w:val="006C5F0F"/>
    <w:rsid w:val="006D1240"/>
    <w:rsid w:val="006E0080"/>
    <w:rsid w:val="006E1459"/>
    <w:rsid w:val="006E6676"/>
    <w:rsid w:val="006E66C8"/>
    <w:rsid w:val="006E6746"/>
    <w:rsid w:val="006F6D20"/>
    <w:rsid w:val="00711C38"/>
    <w:rsid w:val="0072522D"/>
    <w:rsid w:val="0073087A"/>
    <w:rsid w:val="0073250E"/>
    <w:rsid w:val="007326DE"/>
    <w:rsid w:val="00732C0E"/>
    <w:rsid w:val="00736497"/>
    <w:rsid w:val="00746E46"/>
    <w:rsid w:val="00747E69"/>
    <w:rsid w:val="00747FF3"/>
    <w:rsid w:val="00755B30"/>
    <w:rsid w:val="00775E67"/>
    <w:rsid w:val="007879DD"/>
    <w:rsid w:val="007934E9"/>
    <w:rsid w:val="007A314F"/>
    <w:rsid w:val="007A44DD"/>
    <w:rsid w:val="007A7729"/>
    <w:rsid w:val="007B0BA5"/>
    <w:rsid w:val="007B6D68"/>
    <w:rsid w:val="007C12D6"/>
    <w:rsid w:val="007C1546"/>
    <w:rsid w:val="007F1A23"/>
    <w:rsid w:val="007F4A5B"/>
    <w:rsid w:val="007F671F"/>
    <w:rsid w:val="008123A1"/>
    <w:rsid w:val="00813F13"/>
    <w:rsid w:val="00823F1F"/>
    <w:rsid w:val="00824C9D"/>
    <w:rsid w:val="0083605D"/>
    <w:rsid w:val="008402EC"/>
    <w:rsid w:val="00841A56"/>
    <w:rsid w:val="00850F67"/>
    <w:rsid w:val="008518F8"/>
    <w:rsid w:val="00864219"/>
    <w:rsid w:val="00890B17"/>
    <w:rsid w:val="00895D67"/>
    <w:rsid w:val="008A03B3"/>
    <w:rsid w:val="008A497B"/>
    <w:rsid w:val="008B0CE5"/>
    <w:rsid w:val="008B4CB4"/>
    <w:rsid w:val="008B5B22"/>
    <w:rsid w:val="008B6213"/>
    <w:rsid w:val="008B7571"/>
    <w:rsid w:val="008C306F"/>
    <w:rsid w:val="008C5713"/>
    <w:rsid w:val="008D1C4F"/>
    <w:rsid w:val="008D4863"/>
    <w:rsid w:val="008E7F97"/>
    <w:rsid w:val="008F06BA"/>
    <w:rsid w:val="008F2E2B"/>
    <w:rsid w:val="00904317"/>
    <w:rsid w:val="0091225F"/>
    <w:rsid w:val="00916E9D"/>
    <w:rsid w:val="00917E3C"/>
    <w:rsid w:val="00925C17"/>
    <w:rsid w:val="00926801"/>
    <w:rsid w:val="0094008A"/>
    <w:rsid w:val="00944A03"/>
    <w:rsid w:val="00952CA8"/>
    <w:rsid w:val="00954E5F"/>
    <w:rsid w:val="00961D04"/>
    <w:rsid w:val="009625F7"/>
    <w:rsid w:val="00965EC4"/>
    <w:rsid w:val="00971C40"/>
    <w:rsid w:val="00972D1E"/>
    <w:rsid w:val="0098123B"/>
    <w:rsid w:val="009868EC"/>
    <w:rsid w:val="00993DEF"/>
    <w:rsid w:val="00997621"/>
    <w:rsid w:val="009A43EA"/>
    <w:rsid w:val="009A513A"/>
    <w:rsid w:val="009B35F2"/>
    <w:rsid w:val="009B5928"/>
    <w:rsid w:val="009C4373"/>
    <w:rsid w:val="009C4F01"/>
    <w:rsid w:val="009D2E0B"/>
    <w:rsid w:val="009D5C07"/>
    <w:rsid w:val="009D5FFF"/>
    <w:rsid w:val="009F2C97"/>
    <w:rsid w:val="009F438F"/>
    <w:rsid w:val="009F4827"/>
    <w:rsid w:val="00A136DE"/>
    <w:rsid w:val="00A16B16"/>
    <w:rsid w:val="00A27B28"/>
    <w:rsid w:val="00A32E76"/>
    <w:rsid w:val="00A4363E"/>
    <w:rsid w:val="00A50A22"/>
    <w:rsid w:val="00A63850"/>
    <w:rsid w:val="00A6719E"/>
    <w:rsid w:val="00A74BE0"/>
    <w:rsid w:val="00A757BF"/>
    <w:rsid w:val="00A77AAD"/>
    <w:rsid w:val="00A81A24"/>
    <w:rsid w:val="00A83124"/>
    <w:rsid w:val="00A843FD"/>
    <w:rsid w:val="00A85EEB"/>
    <w:rsid w:val="00AA3C70"/>
    <w:rsid w:val="00AA4AE4"/>
    <w:rsid w:val="00AA5665"/>
    <w:rsid w:val="00AB146B"/>
    <w:rsid w:val="00AB5B9C"/>
    <w:rsid w:val="00AD0C35"/>
    <w:rsid w:val="00AF3E65"/>
    <w:rsid w:val="00B06973"/>
    <w:rsid w:val="00B11FF0"/>
    <w:rsid w:val="00B13FA4"/>
    <w:rsid w:val="00B1530F"/>
    <w:rsid w:val="00B204DB"/>
    <w:rsid w:val="00B2740F"/>
    <w:rsid w:val="00B427ED"/>
    <w:rsid w:val="00B44534"/>
    <w:rsid w:val="00B51C23"/>
    <w:rsid w:val="00B5241F"/>
    <w:rsid w:val="00B5687E"/>
    <w:rsid w:val="00B63185"/>
    <w:rsid w:val="00B774AC"/>
    <w:rsid w:val="00B82707"/>
    <w:rsid w:val="00B842C7"/>
    <w:rsid w:val="00BB613E"/>
    <w:rsid w:val="00BC6032"/>
    <w:rsid w:val="00BD37DD"/>
    <w:rsid w:val="00BE240D"/>
    <w:rsid w:val="00BE3C94"/>
    <w:rsid w:val="00BE4A4B"/>
    <w:rsid w:val="00BF6B3F"/>
    <w:rsid w:val="00C0073D"/>
    <w:rsid w:val="00C10B8E"/>
    <w:rsid w:val="00C1124D"/>
    <w:rsid w:val="00C14A4F"/>
    <w:rsid w:val="00C2076F"/>
    <w:rsid w:val="00C223E0"/>
    <w:rsid w:val="00C24974"/>
    <w:rsid w:val="00C3370E"/>
    <w:rsid w:val="00C4639F"/>
    <w:rsid w:val="00C5286C"/>
    <w:rsid w:val="00C52A66"/>
    <w:rsid w:val="00C5358A"/>
    <w:rsid w:val="00C666DC"/>
    <w:rsid w:val="00C70C97"/>
    <w:rsid w:val="00C76B82"/>
    <w:rsid w:val="00C77C52"/>
    <w:rsid w:val="00C843F1"/>
    <w:rsid w:val="00C91E14"/>
    <w:rsid w:val="00C92705"/>
    <w:rsid w:val="00CA0E30"/>
    <w:rsid w:val="00CA53BA"/>
    <w:rsid w:val="00CB2FEB"/>
    <w:rsid w:val="00CB4B35"/>
    <w:rsid w:val="00CB5459"/>
    <w:rsid w:val="00CD7ADF"/>
    <w:rsid w:val="00CE3F84"/>
    <w:rsid w:val="00CF2556"/>
    <w:rsid w:val="00D11112"/>
    <w:rsid w:val="00D14B94"/>
    <w:rsid w:val="00D200FB"/>
    <w:rsid w:val="00D26DD9"/>
    <w:rsid w:val="00D31F98"/>
    <w:rsid w:val="00D32469"/>
    <w:rsid w:val="00D34328"/>
    <w:rsid w:val="00D40154"/>
    <w:rsid w:val="00D421CE"/>
    <w:rsid w:val="00D63312"/>
    <w:rsid w:val="00D639FC"/>
    <w:rsid w:val="00D8114B"/>
    <w:rsid w:val="00D81987"/>
    <w:rsid w:val="00D83BAF"/>
    <w:rsid w:val="00D84EB1"/>
    <w:rsid w:val="00D86C6C"/>
    <w:rsid w:val="00D94C1F"/>
    <w:rsid w:val="00D960F7"/>
    <w:rsid w:val="00D9792D"/>
    <w:rsid w:val="00DB3131"/>
    <w:rsid w:val="00DC1A28"/>
    <w:rsid w:val="00DC5897"/>
    <w:rsid w:val="00DC651B"/>
    <w:rsid w:val="00DD0EA3"/>
    <w:rsid w:val="00DE313B"/>
    <w:rsid w:val="00DE5D1A"/>
    <w:rsid w:val="00DF01EE"/>
    <w:rsid w:val="00DF7128"/>
    <w:rsid w:val="00DF725C"/>
    <w:rsid w:val="00DF7EC2"/>
    <w:rsid w:val="00E05FA7"/>
    <w:rsid w:val="00E26DD5"/>
    <w:rsid w:val="00E35370"/>
    <w:rsid w:val="00E40F8E"/>
    <w:rsid w:val="00E43572"/>
    <w:rsid w:val="00E5297A"/>
    <w:rsid w:val="00E55478"/>
    <w:rsid w:val="00E63351"/>
    <w:rsid w:val="00E66302"/>
    <w:rsid w:val="00E71675"/>
    <w:rsid w:val="00E74880"/>
    <w:rsid w:val="00E76F31"/>
    <w:rsid w:val="00E85775"/>
    <w:rsid w:val="00E946FB"/>
    <w:rsid w:val="00E94D1B"/>
    <w:rsid w:val="00E9551C"/>
    <w:rsid w:val="00EB7CD4"/>
    <w:rsid w:val="00EC323F"/>
    <w:rsid w:val="00EC70BD"/>
    <w:rsid w:val="00EC70DE"/>
    <w:rsid w:val="00ED4AD7"/>
    <w:rsid w:val="00EE3BB2"/>
    <w:rsid w:val="00EE5E8B"/>
    <w:rsid w:val="00EF308D"/>
    <w:rsid w:val="00EF56BF"/>
    <w:rsid w:val="00F070CD"/>
    <w:rsid w:val="00F12A8C"/>
    <w:rsid w:val="00F15E76"/>
    <w:rsid w:val="00F20D62"/>
    <w:rsid w:val="00F23241"/>
    <w:rsid w:val="00F30CC0"/>
    <w:rsid w:val="00F3762B"/>
    <w:rsid w:val="00F42593"/>
    <w:rsid w:val="00F545CF"/>
    <w:rsid w:val="00F5599F"/>
    <w:rsid w:val="00F57675"/>
    <w:rsid w:val="00F60E54"/>
    <w:rsid w:val="00F61958"/>
    <w:rsid w:val="00F6290A"/>
    <w:rsid w:val="00F64EFE"/>
    <w:rsid w:val="00F70289"/>
    <w:rsid w:val="00F76D09"/>
    <w:rsid w:val="00F8186C"/>
    <w:rsid w:val="00F96CA4"/>
    <w:rsid w:val="00FA33BF"/>
    <w:rsid w:val="00FA4C08"/>
    <w:rsid w:val="00FA4E45"/>
    <w:rsid w:val="00FB32FE"/>
    <w:rsid w:val="00FB6742"/>
    <w:rsid w:val="00FD2B0A"/>
    <w:rsid w:val="00FD4F2E"/>
    <w:rsid w:val="00FE7674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B99827"/>
  <w15:chartTrackingRefBased/>
  <w15:docId w15:val="{74D8845D-8BFE-4257-97F9-C74489AC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6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E1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D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0E1DC7"/>
    <w:rPr>
      <w:vertAlign w:val="superscript"/>
    </w:rPr>
  </w:style>
  <w:style w:type="paragraph" w:customStyle="1" w:styleId="TableParagraph">
    <w:name w:val="Table Paragraph"/>
    <w:basedOn w:val="Normalny"/>
    <w:rsid w:val="000E1DC7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9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9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9B7"/>
    <w:rPr>
      <w:vertAlign w:val="superscript"/>
    </w:rPr>
  </w:style>
  <w:style w:type="table" w:styleId="Tabela-Siatka">
    <w:name w:val="Table Grid"/>
    <w:basedOn w:val="Standardowy"/>
    <w:uiPriority w:val="39"/>
    <w:rsid w:val="000F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F425A"/>
    <w:pPr>
      <w:widowControl w:val="0"/>
      <w:suppressAutoHyphens/>
      <w:spacing w:after="0" w:line="100" w:lineRule="atLeast"/>
      <w:textAlignment w:val="baseline"/>
    </w:pPr>
    <w:rPr>
      <w:rFonts w:ascii="Times New Roman" w:eastAsia="MS Mincho" w:hAnsi="Times New Roman" w:cs="Times New Roman"/>
      <w:kern w:val="1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E0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6746"/>
    <w:pPr>
      <w:widowControl w:val="0"/>
      <w:suppressAutoHyphens/>
      <w:autoSpaceDN w:val="0"/>
      <w:spacing w:after="0" w:line="240" w:lineRule="auto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Nagwek2">
    <w:name w:val="Nagłówek #2_"/>
    <w:link w:val="Nagwek20"/>
    <w:uiPriority w:val="99"/>
    <w:rsid w:val="00961D04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61D04"/>
    <w:pPr>
      <w:widowControl w:val="0"/>
      <w:shd w:val="clear" w:color="auto" w:fill="FFFFFF"/>
      <w:spacing w:before="240" w:after="0" w:line="461" w:lineRule="exact"/>
      <w:jc w:val="center"/>
      <w:outlineLvl w:val="1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223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DB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DB1"/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qFormat/>
    <w:rsid w:val="008B0CE5"/>
    <w:pPr>
      <w:spacing w:after="0" w:line="240" w:lineRule="auto"/>
      <w:jc w:val="center"/>
    </w:pPr>
    <w:rPr>
      <w:rFonts w:ascii="Tahoma" w:eastAsia="Times New Roman" w:hAnsi="Tahoma" w:cs="Tahoma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B0CE5"/>
    <w:rPr>
      <w:rFonts w:ascii="Tahoma" w:eastAsia="Times New Roman" w:hAnsi="Tahoma" w:cs="Tahoma"/>
      <w:sz w:val="24"/>
      <w:szCs w:val="28"/>
      <w:lang w:eastAsia="pl-PL"/>
    </w:rPr>
  </w:style>
  <w:style w:type="paragraph" w:customStyle="1" w:styleId="anag-1">
    <w:name w:val="a_nagł-1"/>
    <w:basedOn w:val="Normalny"/>
    <w:uiPriority w:val="99"/>
    <w:rsid w:val="00D26DD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0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2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6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28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1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8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77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2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167E-7F61-4CDE-B134-29097C67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Jacek</dc:creator>
  <cp:keywords/>
  <dc:description/>
  <cp:lastModifiedBy>Kocińska Dorota</cp:lastModifiedBy>
  <cp:revision>51</cp:revision>
  <cp:lastPrinted>2020-08-11T12:22:00Z</cp:lastPrinted>
  <dcterms:created xsi:type="dcterms:W3CDTF">2021-02-01T22:19:00Z</dcterms:created>
  <dcterms:modified xsi:type="dcterms:W3CDTF">2021-03-19T09:36:00Z</dcterms:modified>
</cp:coreProperties>
</file>